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61" w:rsidRPr="00063223" w:rsidRDefault="00CF3961" w:rsidP="00CF3961">
      <w:pPr>
        <w:spacing w:after="0" w:line="408" w:lineRule="auto"/>
        <w:ind w:left="120"/>
        <w:jc w:val="center"/>
      </w:pPr>
      <w:r w:rsidRPr="0006322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F3961" w:rsidRPr="00063223" w:rsidRDefault="00CF3961" w:rsidP="00CF3961">
      <w:pPr>
        <w:spacing w:after="0" w:line="408" w:lineRule="auto"/>
        <w:ind w:left="120"/>
        <w:jc w:val="center"/>
      </w:pPr>
      <w:r w:rsidRPr="00063223">
        <w:rPr>
          <w:rFonts w:ascii="Times New Roman" w:hAnsi="Times New Roman"/>
          <w:b/>
          <w:color w:val="000000"/>
          <w:sz w:val="28"/>
        </w:rPr>
        <w:t>‌</w:t>
      </w:r>
      <w:bookmarkStart w:id="0" w:name="860646c2-889a-4569-8575-2a8bf8f7bf01"/>
      <w:r w:rsidRPr="00063223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0"/>
      <w:r w:rsidRPr="0006322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F3961" w:rsidRPr="00063223" w:rsidRDefault="00CF3961" w:rsidP="00CF3961">
      <w:pPr>
        <w:spacing w:after="0" w:line="408" w:lineRule="auto"/>
        <w:ind w:left="120"/>
        <w:jc w:val="center"/>
      </w:pPr>
      <w:r w:rsidRPr="00063223">
        <w:rPr>
          <w:rFonts w:ascii="Times New Roman" w:hAnsi="Times New Roman"/>
          <w:b/>
          <w:color w:val="000000"/>
          <w:sz w:val="28"/>
        </w:rPr>
        <w:t>‌</w:t>
      </w:r>
      <w:bookmarkStart w:id="1" w:name="14fc4b3a-950c-4903-a83a-e28a6ceb6a1b"/>
      <w:r w:rsidRPr="00063223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063223">
        <w:rPr>
          <w:rFonts w:ascii="Times New Roman" w:hAnsi="Times New Roman"/>
          <w:b/>
          <w:color w:val="000000"/>
          <w:sz w:val="28"/>
        </w:rPr>
        <w:t>Торопецкий</w:t>
      </w:r>
      <w:proofErr w:type="spellEnd"/>
      <w:r w:rsidRPr="00063223">
        <w:rPr>
          <w:rFonts w:ascii="Times New Roman" w:hAnsi="Times New Roman"/>
          <w:b/>
          <w:color w:val="000000"/>
          <w:sz w:val="28"/>
        </w:rPr>
        <w:t xml:space="preserve"> район</w:t>
      </w:r>
      <w:bookmarkEnd w:id="1"/>
      <w:r w:rsidRPr="00063223">
        <w:rPr>
          <w:rFonts w:ascii="Times New Roman" w:hAnsi="Times New Roman"/>
          <w:b/>
          <w:color w:val="000000"/>
          <w:sz w:val="28"/>
        </w:rPr>
        <w:t>‌</w:t>
      </w:r>
      <w:r w:rsidRPr="00063223">
        <w:rPr>
          <w:rFonts w:ascii="Times New Roman" w:hAnsi="Times New Roman"/>
          <w:color w:val="000000"/>
          <w:sz w:val="28"/>
        </w:rPr>
        <w:t>​</w:t>
      </w:r>
    </w:p>
    <w:p w:rsidR="00CF3961" w:rsidRPr="00063223" w:rsidRDefault="00CF3961" w:rsidP="00CF3961">
      <w:pPr>
        <w:spacing w:after="0" w:line="408" w:lineRule="auto"/>
        <w:ind w:left="120"/>
        <w:jc w:val="center"/>
      </w:pPr>
      <w:r w:rsidRPr="00063223"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gramStart"/>
      <w:r w:rsidRPr="00063223">
        <w:rPr>
          <w:rFonts w:ascii="Times New Roman" w:hAnsi="Times New Roman"/>
          <w:b/>
          <w:color w:val="000000"/>
          <w:sz w:val="28"/>
        </w:rPr>
        <w:t>ТР</w:t>
      </w:r>
      <w:proofErr w:type="gramEnd"/>
      <w:r w:rsidRPr="00063223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063223">
        <w:rPr>
          <w:rFonts w:ascii="Times New Roman" w:hAnsi="Times New Roman"/>
          <w:b/>
          <w:color w:val="000000"/>
          <w:sz w:val="28"/>
        </w:rPr>
        <w:t>Поженская</w:t>
      </w:r>
      <w:proofErr w:type="spellEnd"/>
      <w:r w:rsidRPr="00063223"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CF3961" w:rsidRPr="00063223" w:rsidRDefault="00CF3961" w:rsidP="00CF3961">
      <w:pPr>
        <w:spacing w:after="0"/>
        <w:ind w:left="120"/>
      </w:pPr>
    </w:p>
    <w:p w:rsidR="00CF3961" w:rsidRPr="00063223" w:rsidRDefault="00CF3961" w:rsidP="00CF3961">
      <w:pPr>
        <w:spacing w:after="0"/>
        <w:ind w:left="120"/>
      </w:pPr>
    </w:p>
    <w:p w:rsidR="00CF3961" w:rsidRPr="00063223" w:rsidRDefault="00CF3961" w:rsidP="00CF3961">
      <w:pPr>
        <w:spacing w:after="0"/>
        <w:ind w:left="120"/>
      </w:pPr>
    </w:p>
    <w:p w:rsidR="00CF3961" w:rsidRPr="00063223" w:rsidRDefault="00CF3961" w:rsidP="00CF396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F3961" w:rsidRPr="002D58CE" w:rsidTr="002E3D2C">
        <w:tc>
          <w:tcPr>
            <w:tcW w:w="3114" w:type="dxa"/>
          </w:tcPr>
          <w:p w:rsidR="00CF3961" w:rsidRPr="0040209D" w:rsidRDefault="00CF3961" w:rsidP="002E3D2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F3961" w:rsidRPr="008944ED" w:rsidRDefault="00CF3961" w:rsidP="002E3D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CF3961" w:rsidRDefault="00CF3961" w:rsidP="002E3D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F3961" w:rsidRPr="008944ED" w:rsidRDefault="00CF3961" w:rsidP="002E3D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Е.Е.Васильева</w:t>
            </w:r>
            <w:proofErr w:type="spellEnd"/>
          </w:p>
          <w:p w:rsidR="00CF3961" w:rsidRDefault="00CF3961" w:rsidP="002E3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063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F3961" w:rsidRPr="0040209D" w:rsidRDefault="00CF3961" w:rsidP="002E3D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F3961" w:rsidRPr="0040209D" w:rsidRDefault="00CF3961" w:rsidP="002E3D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F3961" w:rsidRPr="008944ED" w:rsidRDefault="00CF3961" w:rsidP="002E3D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F3961" w:rsidRDefault="00CF3961" w:rsidP="002E3D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F3961" w:rsidRPr="008944ED" w:rsidRDefault="00CF3961" w:rsidP="002E3D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Н.П.Матросова</w:t>
            </w:r>
            <w:proofErr w:type="spellEnd"/>
          </w:p>
          <w:p w:rsidR="00CF3961" w:rsidRDefault="00CF3961" w:rsidP="002E3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F3961" w:rsidRPr="0040209D" w:rsidRDefault="00CF3961" w:rsidP="002E3D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F3961" w:rsidRDefault="00CF3961" w:rsidP="002E3D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F3961" w:rsidRPr="008944ED" w:rsidRDefault="00CF3961" w:rsidP="002E3D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Поженская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  <w:p w:rsidR="00CF3961" w:rsidRDefault="00CF3961" w:rsidP="002E3D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F3961" w:rsidRPr="008944ED" w:rsidRDefault="00CF3961" w:rsidP="002E3D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Н.Н.Салоп</w:t>
            </w:r>
            <w:proofErr w:type="spellEnd"/>
          </w:p>
          <w:p w:rsidR="00CF3961" w:rsidRDefault="00CF3961" w:rsidP="002E3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F3961" w:rsidRPr="0040209D" w:rsidRDefault="00CF3961" w:rsidP="002E3D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B3370" w:rsidRPr="00022653" w:rsidRDefault="00DB3370" w:rsidP="00DB33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DB3370" w:rsidRPr="00022653" w:rsidRDefault="00DB3370" w:rsidP="00DB3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370" w:rsidRPr="00022653" w:rsidRDefault="00DB3370" w:rsidP="00DB33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370" w:rsidRPr="00022653" w:rsidRDefault="00DB3370" w:rsidP="00DB3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53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B3370" w:rsidRDefault="00DB3370" w:rsidP="00DB3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ВНЕУРОЧНОЙ ДЕЯТЕЛЬНОСТИ</w:t>
      </w:r>
    </w:p>
    <w:p w:rsidR="00DB3370" w:rsidRDefault="00DB3370" w:rsidP="00DB3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7038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ЗНАКОМЫЕ НЕЗНАКОМЦЫ</w:t>
      </w:r>
      <w:r w:rsidRPr="00517038">
        <w:rPr>
          <w:rFonts w:ascii="Times New Roman" w:hAnsi="Times New Roman" w:cs="Times New Roman"/>
          <w:b/>
          <w:sz w:val="32"/>
          <w:szCs w:val="32"/>
        </w:rPr>
        <w:t>»</w:t>
      </w:r>
      <w:r w:rsidRPr="0051703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935855" w:rsidRPr="00517038" w:rsidRDefault="00935855" w:rsidP="00DB3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общеинтеллектуальное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направление</w:t>
      </w:r>
      <w:r w:rsidR="00D4377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B3370" w:rsidRPr="00517038" w:rsidRDefault="00DB3370" w:rsidP="00DB3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53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(начальное</w:t>
      </w:r>
      <w:r w:rsidRPr="00022653">
        <w:rPr>
          <w:rFonts w:ascii="Times New Roman" w:eastAsia="Calibri" w:hAnsi="Times New Roman" w:cs="Times New Roman"/>
          <w:sz w:val="28"/>
          <w:szCs w:val="28"/>
        </w:rPr>
        <w:t xml:space="preserve">  общее образование)</w:t>
      </w:r>
    </w:p>
    <w:p w:rsidR="00DB3370" w:rsidRPr="00022653" w:rsidRDefault="00935855" w:rsidP="00DB33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</w:t>
      </w:r>
      <w:r w:rsidR="00CF3961">
        <w:rPr>
          <w:rFonts w:ascii="Times New Roman" w:eastAsia="Calibri" w:hAnsi="Times New Roman" w:cs="Times New Roman"/>
          <w:sz w:val="28"/>
          <w:szCs w:val="28"/>
        </w:rPr>
        <w:t>4</w:t>
      </w:r>
      <w:r w:rsidR="00DB3370" w:rsidRPr="00022653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DB3370" w:rsidRPr="00022653" w:rsidRDefault="00DB3370" w:rsidP="00DB33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2653"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DB3370" w:rsidRPr="00022653" w:rsidRDefault="00DB3370" w:rsidP="00DB33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370" w:rsidRPr="00022653" w:rsidRDefault="00DB3370" w:rsidP="00DB33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370" w:rsidRPr="00022653" w:rsidRDefault="00DB3370" w:rsidP="00DB33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370" w:rsidRPr="00022653" w:rsidRDefault="00DB3370" w:rsidP="00DB337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Программу составила: учитель  </w:t>
      </w:r>
    </w:p>
    <w:p w:rsidR="00DB3370" w:rsidRDefault="00DB3370" w:rsidP="00DB337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</w:p>
    <w:p w:rsidR="00DB3370" w:rsidRPr="00022653" w:rsidRDefault="00DB3370" w:rsidP="00DB337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Алексеева Маргарита Юрьевна</w:t>
      </w:r>
    </w:p>
    <w:p w:rsidR="00DB3370" w:rsidRPr="00022653" w:rsidRDefault="00DB3370" w:rsidP="00DB33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370" w:rsidRPr="00022653" w:rsidRDefault="00DB3370" w:rsidP="00DB33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370" w:rsidRPr="00022653" w:rsidRDefault="00DB3370" w:rsidP="00DB33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370" w:rsidRPr="00022653" w:rsidRDefault="00DB3370" w:rsidP="00DB33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370" w:rsidRPr="00022653" w:rsidRDefault="00021C7C" w:rsidP="00021C7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CF3961"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="00DB3370" w:rsidRPr="0002265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6771E0" w:rsidRPr="00DB3370" w:rsidRDefault="00DB3370" w:rsidP="00DB3370">
      <w:pPr>
        <w:snapToGri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22653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gramStart"/>
      <w:r w:rsidRPr="00022653">
        <w:rPr>
          <w:rFonts w:ascii="Times New Roman" w:eastAsia="Calibri" w:hAnsi="Times New Roman" w:cs="Times New Roman"/>
          <w:b/>
          <w:sz w:val="28"/>
          <w:szCs w:val="28"/>
        </w:rPr>
        <w:t>.П</w:t>
      </w:r>
      <w:proofErr w:type="gramEnd"/>
      <w:r w:rsidRPr="00022653">
        <w:rPr>
          <w:rFonts w:ascii="Times New Roman" w:eastAsia="Calibri" w:hAnsi="Times New Roman" w:cs="Times New Roman"/>
          <w:b/>
          <w:sz w:val="28"/>
          <w:szCs w:val="28"/>
        </w:rPr>
        <w:t>ожня</w:t>
      </w:r>
      <w:proofErr w:type="spellEnd"/>
    </w:p>
    <w:p w:rsidR="006771E0" w:rsidRPr="00944355" w:rsidRDefault="006771E0" w:rsidP="00944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443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44355" w:rsidRPr="00944355" w:rsidRDefault="00944355" w:rsidP="00944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355">
        <w:rPr>
          <w:rFonts w:ascii="Times New Roman" w:eastAsia="Calibri" w:hAnsi="Times New Roman" w:cs="Times New Roman"/>
          <w:sz w:val="24"/>
          <w:szCs w:val="24"/>
        </w:rPr>
        <w:t xml:space="preserve">      Данная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6771E0" w:rsidRPr="00944355" w:rsidRDefault="00944355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771E0"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экологической культуры - </w:t>
      </w:r>
      <w:r w:rsidR="006771E0"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актуальнейшая задача сложившейся социально-культурной си</w:t>
      </w:r>
      <w:r w:rsidR="006771E0"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="006771E0"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туации начала </w:t>
      </w:r>
      <w:r w:rsidR="006771E0" w:rsidRPr="009443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6771E0"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В условиях разностороннего глубочайшего экологического </w:t>
      </w:r>
      <w:r w:rsidRPr="009443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кризиса усиливается значение экологического образования в на</w:t>
      </w:r>
      <w:r w:rsidRPr="009443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чальной школе как ответственного этапа в становлении и разви</w:t>
      </w: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тии личности ребенка. </w:t>
      </w:r>
      <w:proofErr w:type="gramStart"/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Закон «Об экологическом образовании», </w:t>
      </w:r>
      <w:r w:rsidRPr="009443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принятый во многих регионах России, ставит своей задачей соз</w:t>
      </w:r>
      <w:r w:rsidRPr="009443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эффективных средств экологического образования населения</w:t>
      </w:r>
      <w:r w:rsid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443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Актуальность разработанной </w:t>
      </w: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программы продиктована также отсутствием в теории и практи</w:t>
      </w: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ке экологического образования в начальной школе единой, рас</w:t>
      </w: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считанной на весь период обучения, программы дополнительно</w:t>
      </w:r>
      <w:r w:rsidRPr="009443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го образования с экологической направленностью для младших 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</w:t>
      </w:r>
      <w:proofErr w:type="gramEnd"/>
    </w:p>
    <w:p w:rsidR="00DC6EEB" w:rsidRPr="00944355" w:rsidRDefault="00DC6EEB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bCs/>
          <w:i/>
          <w:spacing w:val="6"/>
          <w:w w:val="103"/>
          <w:sz w:val="24"/>
          <w:szCs w:val="24"/>
          <w:lang w:eastAsia="ru-RU"/>
        </w:rPr>
        <w:t xml:space="preserve">        </w:t>
      </w:r>
      <w:r w:rsidRPr="00944355">
        <w:rPr>
          <w:rFonts w:ascii="Times New Roman" w:eastAsia="Times New Roman" w:hAnsi="Times New Roman" w:cs="Times New Roman"/>
          <w:b/>
          <w:bCs/>
          <w:spacing w:val="6"/>
          <w:w w:val="103"/>
          <w:sz w:val="24"/>
          <w:szCs w:val="24"/>
          <w:lang w:eastAsia="ru-RU"/>
        </w:rPr>
        <w:t xml:space="preserve">Цель: </w:t>
      </w:r>
      <w:r w:rsidRPr="00944355">
        <w:rPr>
          <w:rFonts w:ascii="Times New Roman" w:eastAsia="Times New Roman" w:hAnsi="Times New Roman" w:cs="Times New Roman"/>
          <w:spacing w:val="6"/>
          <w:w w:val="103"/>
          <w:sz w:val="24"/>
          <w:szCs w:val="24"/>
          <w:lang w:eastAsia="ru-RU"/>
        </w:rPr>
        <w:t>формирование и развитие экологически сообразно</w:t>
      </w:r>
      <w:r w:rsidRPr="00944355">
        <w:rPr>
          <w:rFonts w:ascii="Times New Roman" w:eastAsia="Times New Roman" w:hAnsi="Times New Roman" w:cs="Times New Roman"/>
          <w:spacing w:val="6"/>
          <w:w w:val="103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го поведения у младших школьников.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w w:val="103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4"/>
          <w:w w:val="103"/>
          <w:sz w:val="24"/>
          <w:szCs w:val="24"/>
          <w:lang w:eastAsia="ru-RU"/>
        </w:rPr>
        <w:t xml:space="preserve">        Программа  ставит перед собой следующие </w:t>
      </w:r>
      <w:r w:rsidRPr="00944355">
        <w:rPr>
          <w:rFonts w:ascii="Times New Roman" w:eastAsia="Times New Roman" w:hAnsi="Times New Roman" w:cs="Times New Roman"/>
          <w:b/>
          <w:spacing w:val="32"/>
          <w:w w:val="103"/>
          <w:sz w:val="24"/>
          <w:szCs w:val="24"/>
          <w:lang w:eastAsia="ru-RU"/>
        </w:rPr>
        <w:t>задачи</w:t>
      </w:r>
      <w:r w:rsidRPr="00944355">
        <w:rPr>
          <w:rFonts w:ascii="Times New Roman" w:eastAsia="Times New Roman" w:hAnsi="Times New Roman" w:cs="Times New Roman"/>
          <w:b/>
          <w:i/>
          <w:spacing w:val="32"/>
          <w:w w:val="103"/>
          <w:sz w:val="24"/>
          <w:szCs w:val="24"/>
          <w:lang w:eastAsia="ru-RU"/>
        </w:rPr>
        <w:t>: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3"/>
          <w:w w:val="103"/>
          <w:sz w:val="24"/>
          <w:szCs w:val="24"/>
          <w:lang w:eastAsia="ru-RU"/>
        </w:rPr>
        <w:t xml:space="preserve">1. Формирование знаний о закономерностях и взаимосвязях </w:t>
      </w:r>
      <w:r w:rsidRPr="00944355">
        <w:rPr>
          <w:rFonts w:ascii="Times New Roman" w:eastAsia="Times New Roman" w:hAnsi="Times New Roman" w:cs="Times New Roman"/>
          <w:spacing w:val="14"/>
          <w:w w:val="103"/>
          <w:sz w:val="24"/>
          <w:szCs w:val="24"/>
          <w:lang w:eastAsia="ru-RU"/>
        </w:rPr>
        <w:t xml:space="preserve">природных явлений, единстве неживой и живой  природы, </w:t>
      </w:r>
      <w:r w:rsidRPr="00944355">
        <w:rPr>
          <w:rFonts w:ascii="Times New Roman" w:eastAsia="Times New Roman" w:hAnsi="Times New Roman" w:cs="Times New Roman"/>
          <w:spacing w:val="7"/>
          <w:w w:val="103"/>
          <w:sz w:val="24"/>
          <w:szCs w:val="24"/>
          <w:lang w:eastAsia="ru-RU"/>
        </w:rPr>
        <w:t xml:space="preserve">о взаимодействии  и  взаимозависимости  природы,  общества </w:t>
      </w:r>
      <w:r w:rsidRPr="00944355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eastAsia="ru-RU"/>
        </w:rPr>
        <w:t>и человека.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5"/>
          <w:w w:val="103"/>
          <w:sz w:val="24"/>
          <w:szCs w:val="24"/>
          <w:lang w:eastAsia="ru-RU"/>
        </w:rPr>
        <w:t xml:space="preserve">2.  Формирование   осознанных   представлений   о   нормах </w:t>
      </w:r>
      <w:r w:rsidRPr="00944355">
        <w:rPr>
          <w:rFonts w:ascii="Times New Roman" w:eastAsia="Times New Roman" w:hAnsi="Times New Roman" w:cs="Times New Roman"/>
          <w:spacing w:val="10"/>
          <w:w w:val="103"/>
          <w:sz w:val="24"/>
          <w:szCs w:val="24"/>
          <w:lang w:eastAsia="ru-RU"/>
        </w:rPr>
        <w:t xml:space="preserve">и правилах поведения в природе и привычек их соблюдения </w:t>
      </w:r>
      <w:r w:rsidRPr="00944355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 своей жизнедеятельности.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4"/>
          <w:w w:val="103"/>
          <w:sz w:val="24"/>
          <w:szCs w:val="24"/>
          <w:lang w:eastAsia="ru-RU"/>
        </w:rPr>
        <w:t xml:space="preserve">3.   Формирование экологически  ценностных   ориентации </w:t>
      </w:r>
      <w:r w:rsidRPr="00944355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 деятельности детей.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4"/>
          <w:w w:val="103"/>
          <w:sz w:val="24"/>
          <w:szCs w:val="24"/>
          <w:lang w:eastAsia="ru-RU"/>
        </w:rPr>
        <w:t>4.   Воспитание ответственного отношения к здоровью, при</w:t>
      </w:r>
      <w:r w:rsidRPr="00944355">
        <w:rPr>
          <w:rFonts w:ascii="Times New Roman" w:eastAsia="Times New Roman" w:hAnsi="Times New Roman" w:cs="Times New Roman"/>
          <w:spacing w:val="4"/>
          <w:w w:val="103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роде, жизни.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4"/>
          <w:w w:val="103"/>
          <w:sz w:val="24"/>
          <w:szCs w:val="24"/>
          <w:lang w:eastAsia="ru-RU"/>
        </w:rPr>
        <w:t>5.   Развитие способности формирования научных, эстетиче</w:t>
      </w:r>
      <w:r w:rsidRPr="00944355">
        <w:rPr>
          <w:rFonts w:ascii="Times New Roman" w:eastAsia="Times New Roman" w:hAnsi="Times New Roman" w:cs="Times New Roman"/>
          <w:spacing w:val="4"/>
          <w:w w:val="103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ских, нравственных и правовых суждений по экологическим во</w:t>
      </w:r>
      <w:r w:rsidRPr="00944355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просам.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3"/>
          <w:w w:val="103"/>
          <w:sz w:val="24"/>
          <w:szCs w:val="24"/>
          <w:lang w:eastAsia="ru-RU"/>
        </w:rPr>
        <w:t xml:space="preserve">6.   Развитие: альтернативного мышления в выборе способов </w:t>
      </w:r>
      <w:r w:rsidRPr="00944355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решения экологических проблем, восприятия прекрасного и без</w:t>
      </w:r>
      <w:r w:rsidRPr="00944355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softHyphen/>
        <w:t xml:space="preserve"> </w:t>
      </w:r>
      <w:r w:rsidRPr="00944355">
        <w:rPr>
          <w:rFonts w:ascii="Times New Roman" w:eastAsia="Times New Roman" w:hAnsi="Times New Roman" w:cs="Times New Roman"/>
          <w:spacing w:val="5"/>
          <w:w w:val="103"/>
          <w:sz w:val="24"/>
          <w:szCs w:val="24"/>
          <w:lang w:eastAsia="ru-RU"/>
        </w:rPr>
        <w:t xml:space="preserve">образного, чувств удовлетворения и негодования от поведения </w:t>
      </w:r>
      <w:r w:rsidRPr="00944355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и поступков людей по отношению к здоровью и миру природы.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7"/>
          <w:w w:val="103"/>
          <w:sz w:val="24"/>
          <w:szCs w:val="24"/>
          <w:lang w:eastAsia="ru-RU"/>
        </w:rPr>
        <w:t xml:space="preserve">7.  Развитие потребности в необходимости и возможности  </w:t>
      </w:r>
      <w:r w:rsidRPr="00944355">
        <w:rPr>
          <w:rFonts w:ascii="Times New Roman" w:eastAsia="Times New Roman" w:hAnsi="Times New Roman" w:cs="Times New Roman"/>
          <w:spacing w:val="4"/>
          <w:w w:val="103"/>
          <w:sz w:val="24"/>
          <w:szCs w:val="24"/>
          <w:lang w:eastAsia="ru-RU"/>
        </w:rPr>
        <w:t>решения экологических проблем, доступных младшему школь</w:t>
      </w:r>
      <w:r w:rsidRPr="00944355">
        <w:rPr>
          <w:rFonts w:ascii="Times New Roman" w:eastAsia="Times New Roman" w:hAnsi="Times New Roman" w:cs="Times New Roman"/>
          <w:spacing w:val="4"/>
          <w:w w:val="103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spacing w:val="5"/>
          <w:w w:val="103"/>
          <w:sz w:val="24"/>
          <w:szCs w:val="24"/>
          <w:lang w:eastAsia="ru-RU"/>
        </w:rPr>
        <w:t xml:space="preserve">нику, ведения здорового образа жизни, стремления к активной </w:t>
      </w:r>
      <w:r w:rsidRPr="00944355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практической деятельности по охране окружающей среды.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8. Развитие знаний и умений по оценке и прогнозированию </w:t>
      </w:r>
      <w:r w:rsidRPr="00944355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состояния и охраны природного окружения.</w:t>
      </w:r>
    </w:p>
    <w:p w:rsidR="00DC6EEB" w:rsidRPr="00944355" w:rsidRDefault="00DC6EEB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b/>
          <w:bCs/>
          <w:color w:val="000000"/>
        </w:rPr>
        <w:t>Особенности программы</w:t>
      </w:r>
      <w:r w:rsidRPr="00944355">
        <w:rPr>
          <w:color w:val="000000"/>
        </w:rPr>
        <w:t>.</w:t>
      </w:r>
    </w:p>
    <w:p w:rsidR="00DC6EEB" w:rsidRPr="00944355" w:rsidRDefault="00DC6EEB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Программа «Земля – наш дом», имеет эколого-биологическую направленность, является учебно-образовательной с практической ориентацией.</w:t>
      </w:r>
    </w:p>
    <w:p w:rsidR="006771E0" w:rsidRPr="00944355" w:rsidRDefault="00944355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 xml:space="preserve">     </w:t>
      </w:r>
      <w:r w:rsidR="00DB3370" w:rsidRPr="00944355"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ru-RU"/>
        </w:rPr>
        <w:t xml:space="preserve"> </w:t>
      </w:r>
      <w:r w:rsidR="00002971" w:rsidRPr="00944355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Программа рассчитана на 1</w:t>
      </w:r>
      <w:r w:rsidR="006771E0" w:rsidRPr="00944355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 год </w:t>
      </w:r>
      <w:r w:rsidR="006771E0" w:rsidRPr="00944355">
        <w:rPr>
          <w:rFonts w:ascii="Times New Roman" w:eastAsia="Times New Roman" w:hAnsi="Times New Roman" w:cs="Times New Roman"/>
          <w:spacing w:val="53"/>
          <w:w w:val="103"/>
          <w:sz w:val="24"/>
          <w:szCs w:val="24"/>
          <w:lang w:eastAsia="ru-RU"/>
        </w:rPr>
        <w:t>обучения</w:t>
      </w:r>
      <w:r w:rsidR="00002971" w:rsidRPr="00944355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  (34</w:t>
      </w:r>
      <w:r w:rsidR="006771E0" w:rsidRPr="00944355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 часа):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Занятия проводятся 1 раз в неделю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w w:val="122"/>
          <w:sz w:val="24"/>
          <w:szCs w:val="24"/>
          <w:lang w:eastAsia="ru-RU"/>
        </w:rPr>
        <w:t>Планируемые УУД: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интерес к познанию мира природы;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потребность к осуществлению экологически сообразных  </w:t>
      </w:r>
      <w:r w:rsidRPr="0094435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поступков;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-осознание места и роли человека в биосфере как существа </w:t>
      </w:r>
      <w:r w:rsidRPr="009443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биосоциального;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3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преобладание мотивации гармоничного взаимодействия </w:t>
      </w:r>
      <w:r w:rsidRPr="00944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природой с точки зрения экологической допустимости.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-наиболее типичных представителей животн</w:t>
      </w:r>
      <w:r w:rsidR="00002971"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мира России, Тверского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-какую пользу приносят представители животного мира;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-некоторые пословицы, поговорки, загадки о животных;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планета Земля - наш большой дом;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Солнце - источник жизни на Земле;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неживое и живое в природе;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-основные группы растительных и животных организмов </w:t>
      </w:r>
      <w:r w:rsidRPr="00944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их приспособленность к условиям существования (примеры);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влияние деятельности человека на условия жизни живых </w:t>
      </w: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организмов (примеры);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proofErr w:type="spellStart"/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самоценность</w:t>
      </w:r>
      <w:proofErr w:type="spellEnd"/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любого организма;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значение тепла, света, воздуха, почвы для живых существ, </w:t>
      </w: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связи между ними (примеры);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значение растений и животных в жизни человека, условия </w:t>
      </w: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их выращивания и правила ухода;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многообразие растений, животных, грибов, экологические </w:t>
      </w:r>
      <w:r w:rsidRPr="009443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связи между ними;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основные виды растений и животных различных экосистем (леса, луга и т. д.);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-организмы, приносящие ущерб хозяйству человека, и не</w:t>
      </w:r>
      <w:r w:rsidRPr="009443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которые меры борьбы с ними;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3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человек   существо природное и социальное; разносторон</w:t>
      </w:r>
      <w:r w:rsidRPr="009443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ние связи человека с окружающей природной средой;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-условия, влияющие на сохранение здоровья и жизни чело</w:t>
      </w:r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века и природы;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различия съедобных и несъедобных грибов;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позитивное и негативное влияние деятельности человека </w:t>
      </w:r>
      <w:r w:rsidRPr="0094435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природе;</w:t>
      </w:r>
    </w:p>
    <w:p w:rsidR="006771E0" w:rsidRPr="00944355" w:rsidRDefault="006771E0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-способы сохранения окружающей природы;</w:t>
      </w:r>
    </w:p>
    <w:p w:rsidR="006771E0" w:rsidRPr="00944355" w:rsidRDefault="006771E0" w:rsidP="0094435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что такое наблюдение и опыт;</w:t>
      </w:r>
    </w:p>
    <w:p w:rsidR="006771E0" w:rsidRPr="00944355" w:rsidRDefault="006771E0" w:rsidP="0094435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экология - наука об общем доме;</w:t>
      </w:r>
    </w:p>
    <w:p w:rsidR="006771E0" w:rsidRPr="00944355" w:rsidRDefault="006771E0" w:rsidP="0094435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экологически сообразные правила поведения в природе.</w:t>
      </w:r>
    </w:p>
    <w:p w:rsidR="006771E0" w:rsidRPr="00944355" w:rsidRDefault="006771E0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- узнавать животных и птиц в природе, на картинках, по описанию;</w:t>
      </w:r>
    </w:p>
    <w:p w:rsidR="006771E0" w:rsidRPr="00944355" w:rsidRDefault="006771E0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-ухаживать за домашними животными и птицами;</w:t>
      </w:r>
    </w:p>
    <w:p w:rsidR="006771E0" w:rsidRPr="00944355" w:rsidRDefault="00944355" w:rsidP="0094435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771E0"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правила экологически сообразного поведения </w:t>
      </w:r>
      <w:r w:rsidR="006771E0"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природе;</w:t>
      </w:r>
    </w:p>
    <w:p w:rsidR="006771E0" w:rsidRPr="00944355" w:rsidRDefault="00944355" w:rsidP="0094435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</w:t>
      </w:r>
      <w:r w:rsidR="006771E0"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применять теоретические знания при общении с живыми </w:t>
      </w:r>
      <w:r w:rsidR="006771E0" w:rsidRPr="009443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организмами и в практической деятельности по сохранению </w:t>
      </w:r>
      <w:r w:rsidR="006771E0" w:rsidRPr="00944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природного окружения и своего здоровья;</w:t>
      </w:r>
    </w:p>
    <w:p w:rsidR="006771E0" w:rsidRPr="00944355" w:rsidRDefault="00944355" w:rsidP="0094435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</w:t>
      </w:r>
      <w:r w:rsidR="006771E0"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ухаживать за культурными растениями и домашними жи</w:t>
      </w:r>
      <w:r w:rsidR="006771E0"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6771E0" w:rsidRPr="00944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вотными (посильное участие);</w:t>
      </w:r>
    </w:p>
    <w:p w:rsidR="006771E0" w:rsidRPr="00944355" w:rsidRDefault="006771E0" w:rsidP="00944355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составлять экологические модели, трофические цепи;</w:t>
      </w:r>
    </w:p>
    <w:p w:rsidR="006771E0" w:rsidRPr="00944355" w:rsidRDefault="006771E0" w:rsidP="00944355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доказывать, уникальность и красоту каждого природного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3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объекта;</w:t>
      </w:r>
    </w:p>
    <w:p w:rsidR="006771E0" w:rsidRPr="00944355" w:rsidRDefault="006771E0" w:rsidP="00944355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заботиться о здоровом образе жизни;</w:t>
      </w:r>
    </w:p>
    <w:p w:rsidR="006771E0" w:rsidRPr="00944355" w:rsidRDefault="00944355" w:rsidP="0094435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</w:t>
      </w:r>
      <w:r w:rsidR="006771E0" w:rsidRPr="009443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заботиться об оздоровлении окружающей природной сре</w:t>
      </w:r>
      <w:r w:rsidR="006771E0" w:rsidRPr="009443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6771E0" w:rsidRPr="00944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ды, об улучшении качества жизни;</w:t>
      </w:r>
    </w:p>
    <w:p w:rsidR="006771E0" w:rsidRPr="00944355" w:rsidRDefault="006771E0" w:rsidP="00944355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предвидеть последствия деятельности людей в природе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(конкретные примеры);</w:t>
      </w:r>
    </w:p>
    <w:p w:rsidR="006771E0" w:rsidRPr="00944355" w:rsidRDefault="006771E0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-улучшать состояние окружающей среды (жилище, двор, </w:t>
      </w:r>
      <w:r w:rsidRPr="00944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улицу, ближайшее природное </w:t>
      </w:r>
      <w:r w:rsidR="00944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944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окружение);</w:t>
      </w:r>
    </w:p>
    <w:p w:rsidR="006771E0" w:rsidRPr="00944355" w:rsidRDefault="00944355" w:rsidP="0094435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</w:t>
      </w:r>
      <w:r w:rsidR="006771E0"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осуществлять экологически сообразные поступки в окру</w:t>
      </w:r>
      <w:r w:rsidR="006771E0"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6771E0"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жающей природе;</w:t>
      </w:r>
    </w:p>
    <w:p w:rsidR="006771E0" w:rsidRPr="00944355" w:rsidRDefault="00944355" w:rsidP="0094435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</w:t>
      </w:r>
      <w:r w:rsidR="006771E0" w:rsidRPr="00944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наблюдать предметы и явления природы по предложенно</w:t>
      </w:r>
      <w:r w:rsidR="006771E0" w:rsidRPr="00944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="006771E0"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му плану или схеме;</w:t>
      </w:r>
    </w:p>
    <w:p w:rsidR="006771E0" w:rsidRPr="00944355" w:rsidRDefault="00944355" w:rsidP="0094435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-</w:t>
      </w:r>
      <w:r w:rsidR="006771E0" w:rsidRPr="009443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оформлять результаты наблюдений в виде простейших </w:t>
      </w:r>
      <w:r w:rsidR="006771E0" w:rsidRPr="00944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схем, знаков, рисунков, описаний, выводов;</w:t>
      </w:r>
    </w:p>
    <w:p w:rsidR="006771E0" w:rsidRPr="00944355" w:rsidRDefault="00944355" w:rsidP="00944355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</w:t>
      </w:r>
      <w:r w:rsidR="006771E0" w:rsidRPr="009443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ставить простейшие опыты с объектами живой и неживой </w:t>
      </w:r>
      <w:r w:rsidR="006771E0" w:rsidRPr="009443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природы;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44355">
        <w:rPr>
          <w:b/>
          <w:bCs/>
          <w:color w:val="000000"/>
        </w:rPr>
        <w:t>Ожидаемый результат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Показатели в личностной сфере ребенка: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 интерес к познанию мира природы;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 потребность к осуществлению экологически сообразных поступков;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 xml:space="preserve">-осознание места и роли человека в биосфере как </w:t>
      </w:r>
      <w:proofErr w:type="spellStart"/>
      <w:r w:rsidRPr="00944355">
        <w:rPr>
          <w:color w:val="000000"/>
        </w:rPr>
        <w:t>существабиосоциального</w:t>
      </w:r>
      <w:proofErr w:type="spellEnd"/>
      <w:r w:rsidRPr="00944355">
        <w:rPr>
          <w:color w:val="000000"/>
        </w:rPr>
        <w:t>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lastRenderedPageBreak/>
        <w:t>- преобладание мотивации гармоничного взаимодействия с природой с точки зрения экологической допустимости.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b/>
          <w:bCs/>
          <w:color w:val="000000"/>
        </w:rPr>
        <w:t>Учащиеся должны знать: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-наиболее типичных представителей животного мира России, Подмосковья;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-какую пользу приносят представители животного мира;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-некоторые пословицы, поговорки, загадки о животных;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 планета Земля - наш большой дом;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 Солнце - источник жизни на Земле;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 неживое и живое в природе;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-основные группы растительных и животных организмов и их приспособленность к условиям существования (примеры);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 влияние деятельности человека на условия жизни живых организмов (примеры);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 xml:space="preserve">- </w:t>
      </w:r>
      <w:proofErr w:type="spellStart"/>
      <w:r w:rsidRPr="00944355">
        <w:rPr>
          <w:color w:val="000000"/>
        </w:rPr>
        <w:t>самоценность</w:t>
      </w:r>
      <w:proofErr w:type="spellEnd"/>
      <w:r w:rsidRPr="00944355">
        <w:rPr>
          <w:color w:val="000000"/>
        </w:rPr>
        <w:t xml:space="preserve"> любого организма;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 значение тепла, света, воздуха, почвы для живых существ, связи между ними (примеры);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 значение растений и животных в жизни человека, условия их выращивания и правила ухода;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 многообразие растений, животных, грибов, экологические связи между ними;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 основные виды растений и животных различных экосистем (леса, луга и т. д.);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-организмы, приносящие ущерб хозяйству человека, и не</w:t>
      </w:r>
      <w:r w:rsidRPr="00944355">
        <w:rPr>
          <w:color w:val="000000"/>
        </w:rPr>
        <w:softHyphen/>
        <w:t>которые меры борьбы с ними;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 человек существо природное и социальное; разносторон</w:t>
      </w:r>
      <w:r w:rsidRPr="00944355">
        <w:rPr>
          <w:color w:val="000000"/>
        </w:rPr>
        <w:softHyphen/>
        <w:t>ние связи человека с окружающей природной средой;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-условия, влияющие на сохранение здоровья и жизни чело</w:t>
      </w:r>
      <w:r w:rsidRPr="00944355">
        <w:rPr>
          <w:color w:val="000000"/>
        </w:rPr>
        <w:softHyphen/>
        <w:t>века и природы;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 различия съедобных и несъедобных грибов;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 позитивное и негативное влияние деятельности человека в природе;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-способы сохранения окружающей природы;</w:t>
      </w:r>
    </w:p>
    <w:p w:rsidR="00D174C1" w:rsidRPr="00944355" w:rsidRDefault="00D174C1" w:rsidP="0094435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4355">
        <w:rPr>
          <w:color w:val="000000"/>
        </w:rPr>
        <w:t>что такое наблюдение и опыт;</w:t>
      </w:r>
    </w:p>
    <w:p w:rsidR="00D174C1" w:rsidRPr="00944355" w:rsidRDefault="00D174C1" w:rsidP="0094435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4355">
        <w:rPr>
          <w:color w:val="000000"/>
        </w:rPr>
        <w:t>экология - наука об общем доме;</w:t>
      </w:r>
    </w:p>
    <w:p w:rsidR="00D174C1" w:rsidRPr="00944355" w:rsidRDefault="00D174C1" w:rsidP="0094435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4355">
        <w:rPr>
          <w:color w:val="000000"/>
        </w:rPr>
        <w:t>экологически сообразные правила поведения в природе.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b/>
          <w:bCs/>
          <w:color w:val="000000"/>
        </w:rPr>
        <w:t>Учащиеся должны уметь: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 узнавать животных и птиц в природе, на картинках, по описанию;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-ухаживать за домашними животными и птицами;</w:t>
      </w:r>
    </w:p>
    <w:p w:rsidR="00D174C1" w:rsidRPr="00944355" w:rsidRDefault="00D174C1" w:rsidP="009443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4355">
        <w:rPr>
          <w:color w:val="000000"/>
        </w:rPr>
        <w:t>выполнять правила экологически сообразного поведения в природе;</w:t>
      </w:r>
    </w:p>
    <w:p w:rsidR="00D174C1" w:rsidRPr="00944355" w:rsidRDefault="00D174C1" w:rsidP="009443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4355">
        <w:rPr>
          <w:color w:val="000000"/>
        </w:rPr>
        <w:t>применять теоретические знания при общении с живыми организмами и в практической деятельности по сохранению природного окружения и своего здоровья;</w:t>
      </w:r>
    </w:p>
    <w:p w:rsidR="00D174C1" w:rsidRPr="00944355" w:rsidRDefault="00D174C1" w:rsidP="009443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4355">
        <w:rPr>
          <w:color w:val="000000"/>
        </w:rPr>
        <w:t>ухаживать за культурными растениями и домашними жи</w:t>
      </w:r>
      <w:r w:rsidRPr="00944355">
        <w:rPr>
          <w:color w:val="000000"/>
        </w:rPr>
        <w:softHyphen/>
        <w:t>вотными (посильное участие);</w:t>
      </w:r>
    </w:p>
    <w:p w:rsidR="00D174C1" w:rsidRPr="00944355" w:rsidRDefault="00D174C1" w:rsidP="009443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4355">
        <w:rPr>
          <w:color w:val="000000"/>
        </w:rPr>
        <w:t>составлять экологические модели, трофические цепи;</w:t>
      </w:r>
    </w:p>
    <w:p w:rsidR="00D174C1" w:rsidRPr="00944355" w:rsidRDefault="00D174C1" w:rsidP="009443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4355">
        <w:rPr>
          <w:color w:val="000000"/>
        </w:rPr>
        <w:t>доказывать, уникальность и красоту каждого природного объекта;</w:t>
      </w:r>
    </w:p>
    <w:p w:rsidR="00D174C1" w:rsidRPr="00944355" w:rsidRDefault="00D174C1" w:rsidP="009443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4355">
        <w:rPr>
          <w:color w:val="000000"/>
        </w:rPr>
        <w:t>заботиться о здоровом образе жизни;</w:t>
      </w:r>
    </w:p>
    <w:p w:rsidR="00D174C1" w:rsidRPr="00944355" w:rsidRDefault="00D174C1" w:rsidP="0094435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4355">
        <w:rPr>
          <w:color w:val="000000"/>
        </w:rPr>
        <w:t>заботиться об оздоровлении окружающей природной сре</w:t>
      </w:r>
      <w:r w:rsidRPr="00944355">
        <w:rPr>
          <w:color w:val="000000"/>
        </w:rPr>
        <w:softHyphen/>
        <w:t>ды, об улучшении качества жизни;</w:t>
      </w:r>
    </w:p>
    <w:p w:rsidR="00D174C1" w:rsidRPr="00944355" w:rsidRDefault="00D174C1" w:rsidP="0094435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4355">
        <w:rPr>
          <w:color w:val="000000"/>
        </w:rPr>
        <w:t>предвидеть последствия деятельности людей в природе (конкретные примеры);</w:t>
      </w:r>
    </w:p>
    <w:p w:rsidR="00D174C1" w:rsidRPr="00944355" w:rsidRDefault="00D174C1" w:rsidP="009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355">
        <w:rPr>
          <w:color w:val="000000"/>
        </w:rPr>
        <w:t>-улучшать состояние окружающей среды (жилище, двор, улицу, ближайшее природное окружение);</w:t>
      </w:r>
    </w:p>
    <w:p w:rsidR="00D174C1" w:rsidRPr="00944355" w:rsidRDefault="00D174C1" w:rsidP="0094435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4355">
        <w:rPr>
          <w:color w:val="000000"/>
        </w:rPr>
        <w:t>осуществлять экологически сообразные поступки в окру</w:t>
      </w:r>
      <w:r w:rsidRPr="00944355">
        <w:rPr>
          <w:color w:val="000000"/>
        </w:rPr>
        <w:softHyphen/>
        <w:t>жающей природе;</w:t>
      </w:r>
    </w:p>
    <w:p w:rsidR="00D174C1" w:rsidRPr="00944355" w:rsidRDefault="00D174C1" w:rsidP="0094435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4355">
        <w:rPr>
          <w:color w:val="000000"/>
        </w:rPr>
        <w:t>наблюдать предметы и явления природы по предложенно</w:t>
      </w:r>
      <w:r w:rsidRPr="00944355">
        <w:rPr>
          <w:color w:val="000000"/>
        </w:rPr>
        <w:softHyphen/>
        <w:t>му плану или схеме;</w:t>
      </w:r>
    </w:p>
    <w:p w:rsidR="00D174C1" w:rsidRPr="00944355" w:rsidRDefault="00D174C1" w:rsidP="0094435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4355">
        <w:rPr>
          <w:color w:val="000000"/>
        </w:rPr>
        <w:t>оформлять результаты наблюдений в виде простейших схем, знаков, рисунков, описаний, выводов;</w:t>
      </w:r>
    </w:p>
    <w:p w:rsidR="00D174C1" w:rsidRPr="00944355" w:rsidRDefault="00D174C1" w:rsidP="0094435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4355">
        <w:rPr>
          <w:color w:val="000000"/>
        </w:rPr>
        <w:t>ставить простейшие опыты с объектами живой и неживой природы;</w:t>
      </w:r>
    </w:p>
    <w:p w:rsidR="00944355" w:rsidRDefault="00944355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71" w:rsidRPr="00944355" w:rsidRDefault="00944355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002971"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ru-RU"/>
        </w:rPr>
      </w:pP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435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Тема 1. Вводное занятие: Что такое Экология? Игра «Поле </w:t>
      </w:r>
      <w:r w:rsidRPr="009443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чудес»(1 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программой работы кружка, правилами поведения при проведении практических работ. Практическая работа « Путешествие в мир животных: Игра «Поле чудес»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Заяц - «Длинное ухо» (1 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Разгадывание загадок, рассказ учителя (матер</w:t>
      </w:r>
      <w:proofErr w:type="gram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энциклопедии),  чтение рассказа 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В.Зотова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«Заяц – беляк», беседа по содержанию рассказа. Практическая работа  «знакомство с народными приметами и пословицами».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94435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Лисица. «Лиса Патрикеевна» (1час)</w:t>
      </w: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4.Серый хищник – волк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Разгадывание ребусов, материал из энциклопедии о волке чтение рассказа        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В.Зотова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«Волк», работа по содержанию рассказа, разбор фразеологизмов, Практическая работа в группах - «Раскрась» 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Хозяин леса – медведь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Разгадывание загадок, рассказ учителя (материал  из энциклопедии),  чтение    рассказа 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В.Зотова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«Медведь», беседа по содержанию рассказа, знакомство с народными приметами и пословицами. Составление портрета «Бурый медведь». 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Любознательный зверёк – </w:t>
      </w:r>
      <w:r w:rsidRPr="0094435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белка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особенностями поведения белки, разгадывание загадок, рассказ 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В.Зотова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«Белка», Работа в группах – «Собери мозаику»  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Куница - охотник на белок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куницей, рассказ 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«Куница за белкой», отгадывание кроссворда</w:t>
      </w:r>
      <w:proofErr w:type="gram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«Придумай загадку»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Лесной красавец – лось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рассказ учителя (материал  из энциклопедии) чтение рассказа В. Зотова «Лось» работа по содержанию рассказа, работа в группах - Панно «Лесной красавец»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Сердитый недотрога - ёж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Разгадывание загадок, материал из энциклопедии, рассказ 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В.Зотова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«Ёж» Игра: «В  гости к ёжику с подарком». Творческая работа «Вылепи ёжика»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Подземный житель – крот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Разгадывание загадок, материал из энциклопедии, рассказ 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В.Зотова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«Земляные холмики» Игра: «Поле чудес»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Всеядное животное — бар</w:t>
      </w: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сук 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12. </w:t>
      </w:r>
      <w:r w:rsidRPr="0094435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Бобр-строитель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13. </w:t>
      </w:r>
      <w:r w:rsidRPr="0094435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Запасливый бурундук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</w:t>
      </w:r>
      <w:proofErr w:type="gram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14. Кабан - дикий родственник </w:t>
      </w:r>
      <w:r w:rsidRPr="0094435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домашней свиньи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диким кабаном, разгадывание загадок, чтение рассказа 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В.Зотова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Кабан»</w:t>
      </w:r>
      <w:proofErr w:type="gram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«Кто?, Где ?, Когда?.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15. </w:t>
      </w:r>
      <w:r w:rsidRPr="0094435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Мышка-норушка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мышью, сообщения учащихся, разгадывание кроссворда, загадок. Чтение рассказа В. Зотова «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</w:t>
      </w:r>
      <w:proofErr w:type="gram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»и</w:t>
      </w:r>
      <w:proofErr w:type="gram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Полёвка»,разучивание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«Вышли мышки как-то раз», сценка «Теремок».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16. Рысь - родственник кошки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Рысь»</w:t>
      </w:r>
      <w:proofErr w:type="gram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исование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домашней кошки или рыси.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17. Соболь - «дорогой» зверёк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18. Тигр - самая большая кош</w:t>
      </w: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ка на Земле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самой большой кошкой – тигром. Разгадывание ребусов, загадок. Фонограмма звуков джунглей и рёва тигра. Чтение рассказа 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В.Зотова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«Тигр». Составление портрета.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19. Косуля - самый маленький </w:t>
      </w:r>
      <w:r w:rsidRPr="0094435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европейский олень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учителя о косуле, разгадывание кроссворда, загадок. Чтение рассказа 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«Снежный взрыв и спасённая косуля». Игра «Мордочка, хвост и четыре ноги».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20. </w:t>
      </w:r>
      <w:r w:rsidRPr="0094435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Обобщающий урок о диких </w:t>
      </w:r>
      <w:r w:rsidRPr="0094435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животных (1час)</w:t>
      </w:r>
    </w:p>
    <w:p w:rsidR="00002971" w:rsidRPr="00944355" w:rsidRDefault="00002971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21.  Воробей </w:t>
      </w:r>
      <w:r w:rsidRPr="009443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- </w:t>
      </w: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самая распро</w:t>
      </w: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странённая птица на Земле (1час)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Знакомство с маленькой птичкой нашей страны – воробьём. Загадки, пословицы, на</w:t>
      </w:r>
      <w:r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родные приметы. Чтение и анализ стихотворения «Где обедал воробей?»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22. Ворона - «интеллектуаль</w:t>
      </w: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ная» птица (1час)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Картинки с изображением вороны, загадки, народные приме</w:t>
      </w:r>
      <w:r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ты. Чтение  и анализ рассказа </w:t>
      </w:r>
      <w:proofErr w:type="spellStart"/>
      <w:r w:rsidRPr="0094435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В.Зотова</w:t>
      </w:r>
      <w:proofErr w:type="spellEnd"/>
      <w:r w:rsidRPr="0094435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«Ворона». Составление портрета.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23. Ворон - красивая, умная </w:t>
      </w:r>
      <w:r w:rsidRPr="009443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птица (1час)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Картинки с изображением ворона, ребус, книги о вороне. Чтение и анализ рассказа  В. Зотова «Ворон»</w:t>
      </w:r>
      <w:proofErr w:type="gramStart"/>
      <w:r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.</w:t>
      </w:r>
      <w:proofErr w:type="gramEnd"/>
      <w:r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Работа в группах «Рисование ворона»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24. Сорока - белобока - «лесная </w:t>
      </w:r>
      <w:r w:rsidRPr="0094435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сплетница» (1час)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Слайды с изображением сороки, загадки, пословицы, пого</w:t>
      </w:r>
      <w:r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ворки. Чтение и анализ рассказа </w:t>
      </w:r>
      <w:proofErr w:type="spellStart"/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В.Зотова</w:t>
      </w:r>
      <w:proofErr w:type="spellEnd"/>
      <w:r w:rsidRPr="009443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«Сорока»</w:t>
      </w:r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Чтение стихотворения «Сорока - </w:t>
      </w:r>
      <w:proofErr w:type="spellStart"/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Трещётка</w:t>
      </w:r>
      <w:proofErr w:type="spellEnd"/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25. «Лесной доктор» - дятел (1час)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Вводная беседа: Кто же это «Лесной доктор»?, загадки,  работа над скороговорками пословицами, поговорками</w:t>
      </w:r>
      <w:proofErr w:type="gramStart"/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,</w:t>
      </w:r>
      <w:proofErr w:type="gramEnd"/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народными приметами. Чтение и анализ рассказа В. Зотова «Дятел».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26. Соловей - «великий маэст</w:t>
      </w: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ро» (1час)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Знакомство  с соловьём, сообщения учеников, за</w:t>
      </w:r>
      <w:r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гадки, народные приметы. Беседа «Жизнь на птичьих правах». Чтение и анализ рассказа В. Зотова «Соловей».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27. Галка - городская птица (1час)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Беседа о галке, сообщения учеников, разгадывание  кросс</w:t>
      </w:r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ворда и загадок, народные приметы. Чтение и анализ рассказа В. Зотова «Галка». Работа в группах  «Собираем мозаику».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28. Загадочная птица - кукуш</w:t>
      </w: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ка (1час)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Слайды с изображением кукушки, сообщения учеников, разгадывание 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загадок</w:t>
      </w:r>
      <w:proofErr w:type="gram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анализ рассказа В. Зотова «Кукушка» или В. Бианки «Кукушонок» .Работа над народными приметами и поговорками. Беседа «Гнёзда и птенцы».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29. «Пернатая кошка» - сова (1час)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Знакомство с  «Пернатой кошкой»- совой, сообщения учеников. Разгадывание загадок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Чтение и анализ рассказа В. Зотова «Сова». Работа над народными приметами. Игра «Кто и что ест?»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30. Любимая птица – снегирь (1час)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маленькой и красивой птице – снегире. Разгадывание загадок. Чтение и анализ рассказа В. Зотова «Снегирь»</w:t>
      </w:r>
      <w:proofErr w:type="gram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 пословицами и народными приметами. Рисование ярких птиц. 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31. «Сестрицы-синицы» - са</w:t>
      </w: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мые полезные птички Рос</w:t>
      </w:r>
      <w:r w:rsidRPr="0094435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сии (1час)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Беседа о красивой птице – синичке. Разгадывание загадок. Чтение и анализ рассказа В. Зотова «Синица». Работа над  пословицами и народными приметами. Чтение стихотворения  «Дружные сестрички – жёлтые синички». Рисование птиц с яркими клювами. 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32. Наш  добрый сосед - скво</w:t>
      </w: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рец. (1час)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Знакомство с первой весенней птицей – скворцом. Сообщения учеников, разгадывание загадок.  Чтение и анализ рассказа Н. Сладкова  «знахари»</w:t>
      </w:r>
      <w:proofErr w:type="gramStart"/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.</w:t>
      </w:r>
      <w:proofErr w:type="gramEnd"/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Чтение стихотворения «Скворец».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33. «Золотая  птица» — иволга. (1час)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Беседа учителя, сообщения учеников, разгадывание  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кроссворда и загадок. Чтение и анализ рассказа В. Зотова «Иволга». Работа над народными  приметами. Игра «птичьи расцветки».</w:t>
      </w:r>
    </w:p>
    <w:p w:rsidR="00002971" w:rsidRPr="00944355" w:rsidRDefault="00002971" w:rsidP="00944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34. </w:t>
      </w:r>
      <w:r w:rsidRPr="0094435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Обобщающее занятие </w:t>
      </w:r>
      <w:r w:rsidRPr="0094435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 птицах. КВН - крылатая компания.   (1час)</w:t>
      </w:r>
    </w:p>
    <w:p w:rsidR="009126FF" w:rsidRDefault="00002971" w:rsidP="00912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</w:t>
      </w:r>
      <w:proofErr w:type="gramStart"/>
      <w:r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?</w:t>
      </w:r>
      <w:proofErr w:type="gramEnd"/>
      <w:r w:rsidRPr="009443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Конкурс «Знатоки сказок».</w:t>
      </w:r>
    </w:p>
    <w:p w:rsidR="009126FF" w:rsidRDefault="009126FF" w:rsidP="00912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771E0" w:rsidRPr="009126FF" w:rsidRDefault="009126FF" w:rsidP="00912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</w:t>
      </w:r>
      <w:r w:rsidR="006771E0"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планирование. 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ru-RU"/>
        </w:rPr>
        <w:t xml:space="preserve">     </w:t>
      </w:r>
      <w:r w:rsidR="00D174C1" w:rsidRPr="00944355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ru-RU"/>
        </w:rPr>
        <w:t xml:space="preserve">                               </w:t>
      </w:r>
      <w:r w:rsidR="00D4377E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ru-RU"/>
        </w:rPr>
        <w:t>1-</w:t>
      </w:r>
      <w:r w:rsidR="00D174C1" w:rsidRPr="00944355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ru-RU"/>
        </w:rPr>
        <w:t>2 класс (34</w:t>
      </w:r>
      <w:r w:rsidRPr="00944355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ru-RU"/>
        </w:rPr>
        <w:t xml:space="preserve"> ч)</w:t>
      </w:r>
    </w:p>
    <w:p w:rsidR="006771E0" w:rsidRPr="00944355" w:rsidRDefault="006771E0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4355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ru-RU"/>
        </w:rPr>
        <w:t xml:space="preserve">                       </w:t>
      </w:r>
      <w:r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«ЗНАКОМЫЕ  НЕЗНАКОМЦЫ»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6404"/>
        <w:gridCol w:w="1417"/>
      </w:tblGrid>
      <w:tr w:rsidR="006771E0" w:rsidRPr="00944355" w:rsidTr="00DB3370">
        <w:trPr>
          <w:trHeight w:val="414"/>
        </w:trPr>
        <w:tc>
          <w:tcPr>
            <w:tcW w:w="1359" w:type="dxa"/>
            <w:vMerge w:val="restart"/>
            <w:shd w:val="clear" w:color="auto" w:fill="auto"/>
          </w:tcPr>
          <w:p w:rsidR="006771E0" w:rsidRPr="00944355" w:rsidRDefault="006771E0" w:rsidP="00944355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404" w:type="dxa"/>
            <w:vMerge w:val="restart"/>
            <w:shd w:val="clear" w:color="auto" w:fill="auto"/>
          </w:tcPr>
          <w:p w:rsidR="006771E0" w:rsidRPr="00944355" w:rsidRDefault="006771E0" w:rsidP="00944355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1E0" w:rsidRPr="00944355" w:rsidRDefault="006771E0" w:rsidP="00944355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771E0" w:rsidRPr="00944355" w:rsidRDefault="006771E0" w:rsidP="0094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E0" w:rsidRPr="00944355" w:rsidTr="00DB3370">
        <w:tc>
          <w:tcPr>
            <w:tcW w:w="1359" w:type="dxa"/>
            <w:vMerge/>
            <w:shd w:val="clear" w:color="auto" w:fill="auto"/>
          </w:tcPr>
          <w:p w:rsidR="006771E0" w:rsidRPr="00944355" w:rsidRDefault="006771E0" w:rsidP="00944355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vMerge/>
            <w:shd w:val="clear" w:color="auto" w:fill="auto"/>
          </w:tcPr>
          <w:p w:rsidR="006771E0" w:rsidRPr="00944355" w:rsidRDefault="006771E0" w:rsidP="00944355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771E0" w:rsidRPr="00944355" w:rsidRDefault="006771E0" w:rsidP="00944355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Вводное занятие: Что такое Экология? Игра «Поле </w:t>
            </w:r>
            <w:r w:rsidRPr="009443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чудес»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- «Длинное ухо»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Лисица. «Лиса Патрикеевна»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хищник - волк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 леса - медведь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Любознательный зверёк </w:t>
            </w:r>
            <w:proofErr w:type="gramStart"/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43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proofErr w:type="gramEnd"/>
            <w:r w:rsidRPr="009443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елка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Куница - охотник на белок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красавец - лось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Сердитый недотрог</w:t>
            </w:r>
            <w:proofErr w:type="gramStart"/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ёж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 житель - крот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Всеядное животное — бар</w:t>
            </w: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43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сук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Бобр-строитель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Запасливый бурундук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 - дикий родственник </w:t>
            </w:r>
            <w:r w:rsidRPr="00944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домашней свиньи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Мышка-норушка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Рысь - родственник кошки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- «дорогой» зверёк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 - самая большая кош</w:t>
            </w: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4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 на Земле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Косуля - самый маленький </w:t>
            </w:r>
            <w:r w:rsidRPr="00944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европейский олень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3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Обобщающие</w:t>
            </w:r>
            <w:proofErr w:type="gramEnd"/>
            <w:r w:rsidRPr="009443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занятие о диких </w:t>
            </w:r>
            <w:r w:rsidRPr="00944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Воробей </w:t>
            </w:r>
            <w:r w:rsidRPr="009443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распро</w:t>
            </w: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43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странённая птица на Земле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- «интеллектуаль</w:t>
            </w: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43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ная» птица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 - красивая, умная </w:t>
            </w:r>
            <w:r w:rsidRPr="009443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«лесная </w:t>
            </w:r>
            <w:r w:rsidRPr="00944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сплетница»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«Лесной доктор» - дятел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- «великий маэст</w:t>
            </w: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43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ро»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Галка - городская птица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Загадочная птица - кукуш</w:t>
            </w: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43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«Пернатая кошка» - сова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птица - снегирь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«Сестрицы-синицы» - са</w:t>
            </w: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43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мые полезные птички Рос</w:t>
            </w:r>
            <w:r w:rsidRPr="009443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443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добрый сосед - скво</w:t>
            </w: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43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рец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птица» — иволга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1E0" w:rsidRPr="00944355" w:rsidTr="00DB3370">
        <w:tc>
          <w:tcPr>
            <w:tcW w:w="1359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04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Обобщающее занятие </w:t>
            </w:r>
            <w:r w:rsidRPr="00944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птицах</w:t>
            </w:r>
          </w:p>
        </w:tc>
        <w:tc>
          <w:tcPr>
            <w:tcW w:w="1417" w:type="dxa"/>
            <w:shd w:val="clear" w:color="auto" w:fill="auto"/>
          </w:tcPr>
          <w:p w:rsidR="006771E0" w:rsidRPr="00944355" w:rsidRDefault="006771E0" w:rsidP="00944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126FF" w:rsidRDefault="009126FF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6771E0" w:rsidRPr="009126FF" w:rsidRDefault="009126FF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6771E0" w:rsidRPr="009443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1D0460" wp14:editId="093D8F60">
                <wp:simplePos x="0" y="0"/>
                <wp:positionH relativeFrom="margin">
                  <wp:posOffset>9101455</wp:posOffset>
                </wp:positionH>
                <wp:positionV relativeFrom="paragraph">
                  <wp:posOffset>-570230</wp:posOffset>
                </wp:positionV>
                <wp:extent cx="0" cy="7223760"/>
                <wp:effectExtent l="8890" t="5080" r="10160" b="1016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3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6.65pt,-44.9pt" to="716.65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9hEwIAACg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" o:allowincell="f" strokeweight=".5pt">
                <w10:wrap anchorx="margin"/>
              </v:line>
            </w:pict>
          </mc:Fallback>
        </mc:AlternateContent>
      </w:r>
      <w:r w:rsidR="006771E0" w:rsidRPr="009443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B207B4" wp14:editId="5DDE5636">
                <wp:simplePos x="0" y="0"/>
                <wp:positionH relativeFrom="margin">
                  <wp:posOffset>9083040</wp:posOffset>
                </wp:positionH>
                <wp:positionV relativeFrom="paragraph">
                  <wp:posOffset>-52070</wp:posOffset>
                </wp:positionV>
                <wp:extent cx="0" cy="920750"/>
                <wp:effectExtent l="9525" t="8890" r="9525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5.2pt,-4.1pt" to="715.2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6DEQIAACc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6771E0" w:rsidRPr="009443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9E3CF2" wp14:editId="1294D5E6">
                <wp:simplePos x="0" y="0"/>
                <wp:positionH relativeFrom="margin">
                  <wp:posOffset>9113520</wp:posOffset>
                </wp:positionH>
                <wp:positionV relativeFrom="paragraph">
                  <wp:posOffset>1837690</wp:posOffset>
                </wp:positionV>
                <wp:extent cx="0" cy="5370830"/>
                <wp:effectExtent l="11430" t="12700" r="7620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08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7.6pt,144.7pt" to="717.6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0tEQIAACg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6771E0" w:rsidRPr="009443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DEA50E" wp14:editId="626EF562">
                <wp:simplePos x="0" y="0"/>
                <wp:positionH relativeFrom="margin">
                  <wp:posOffset>9119870</wp:posOffset>
                </wp:positionH>
                <wp:positionV relativeFrom="paragraph">
                  <wp:posOffset>2338070</wp:posOffset>
                </wp:positionV>
                <wp:extent cx="0" cy="1761490"/>
                <wp:effectExtent l="8255" t="8255" r="1079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14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1pt,184.1pt" to="718.1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XiEQ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6771E0" w:rsidRPr="0094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</w:t>
      </w:r>
    </w:p>
    <w:p w:rsidR="00944355" w:rsidRPr="00944355" w:rsidRDefault="00944355" w:rsidP="0094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1E0" w:rsidRPr="00944355" w:rsidRDefault="006771E0" w:rsidP="0094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Большой </w:t>
      </w:r>
      <w:r w:rsidRPr="009443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атлас природы России: иллюстрированная эн</w:t>
      </w:r>
      <w:r w:rsidRPr="009443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циклопедия для     детей. - М.: Эгмонт, Россия Лтд, 2003.</w:t>
      </w:r>
    </w:p>
    <w:p w:rsidR="006771E0" w:rsidRPr="00944355" w:rsidRDefault="006771E0" w:rsidP="0094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4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944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рем  А. Э. 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животных: в 3 т. / А. Э. Брем. - Москва. Терра -</w:t>
      </w:r>
      <w:r w:rsidRPr="009443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Terra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1992.</w:t>
      </w:r>
    </w:p>
    <w:p w:rsidR="006771E0" w:rsidRPr="00944355" w:rsidRDefault="006771E0" w:rsidP="0094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944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Букин  А. П. 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дружбе с природой / А. П. Букин. - М, 1991.</w:t>
      </w:r>
    </w:p>
    <w:p w:rsidR="006771E0" w:rsidRPr="00944355" w:rsidRDefault="006771E0" w:rsidP="0094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Pr="00944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Дыбина</w:t>
      </w:r>
      <w:proofErr w:type="spellEnd"/>
      <w:r w:rsidRPr="00944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О. В. </w:t>
      </w:r>
      <w:proofErr w:type="gram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Неизведанное</w:t>
      </w:r>
      <w:proofErr w:type="gram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/ О. В. 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 П. Рахманова  В. В. Щетинина. – М, Сфера, 2001.</w:t>
      </w:r>
    </w:p>
    <w:p w:rsidR="006771E0" w:rsidRPr="00944355" w:rsidRDefault="006771E0" w:rsidP="0094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Pr="00944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Калецкип</w:t>
      </w:r>
      <w:proofErr w:type="spellEnd"/>
      <w:r w:rsidRPr="00944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А. А. 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Калейдоскоп натуралиста / А. А. </w:t>
      </w:r>
      <w:proofErr w:type="spell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Калецкий</w:t>
      </w:r>
      <w:proofErr w:type="spell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.-М., 1976.</w:t>
      </w:r>
    </w:p>
    <w:p w:rsidR="006771E0" w:rsidRPr="00944355" w:rsidRDefault="00944355" w:rsidP="0094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71E0" w:rsidRPr="00944355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Пакулова</w:t>
      </w:r>
      <w:proofErr w:type="spellEnd"/>
      <w:r w:rsidR="006771E0" w:rsidRPr="00944355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 xml:space="preserve">  Н. И. </w:t>
      </w:r>
      <w:r w:rsidR="006771E0" w:rsidRPr="009443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Методика преподавания природоведения </w:t>
      </w:r>
      <w:r w:rsidR="006771E0"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/ Н. И. </w:t>
      </w:r>
      <w:proofErr w:type="spellStart"/>
      <w:r w:rsidR="006771E0"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Пакулова</w:t>
      </w:r>
      <w:proofErr w:type="spellEnd"/>
      <w:r w:rsidR="006771E0"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Москва</w:t>
      </w:r>
      <w:proofErr w:type="gramStart"/>
      <w:r w:rsidR="006771E0"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6771E0"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1993.</w:t>
      </w:r>
    </w:p>
    <w:p w:rsidR="006771E0" w:rsidRPr="00944355" w:rsidRDefault="006771E0" w:rsidP="0094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944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Плешаков  А. А. 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дом / А. А. Плешаков // Мир во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круг нас. – Москва</w:t>
      </w:r>
      <w:proofErr w:type="gram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Просвещение, 2001.</w:t>
      </w:r>
    </w:p>
    <w:p w:rsidR="006771E0" w:rsidRPr="00944355" w:rsidRDefault="006771E0" w:rsidP="0094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944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Плешаков  А. А.   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 дом.  От  земли  до  неба  А. А. Плешаков. Москва</w:t>
      </w:r>
      <w:proofErr w:type="gram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1998.</w:t>
      </w:r>
    </w:p>
    <w:p w:rsidR="006771E0" w:rsidRPr="00944355" w:rsidRDefault="006771E0" w:rsidP="0094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    </w:t>
      </w:r>
      <w:r w:rsidRPr="00944355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 xml:space="preserve">Плешаков  А. А. </w:t>
      </w:r>
      <w:r w:rsidRPr="009443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Зеленый дом: программно-методические  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/ А. А. Плешаков. – Москва ., 2000.</w:t>
      </w:r>
    </w:p>
    <w:p w:rsidR="006771E0" w:rsidRPr="00944355" w:rsidRDefault="006771E0" w:rsidP="0094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iCs/>
          <w:spacing w:val="10"/>
          <w:sz w:val="24"/>
          <w:szCs w:val="24"/>
          <w:lang w:eastAsia="ru-RU"/>
        </w:rPr>
        <w:t xml:space="preserve">   </w:t>
      </w:r>
      <w:r w:rsidRPr="0094435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Плешаков  А. А. </w:t>
      </w:r>
      <w:r w:rsidRPr="009443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Экологические проблемы и начальная 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/ А. А. Плешаков // Начальная школа. - 1991. - № 5. </w:t>
      </w:r>
    </w:p>
    <w:p w:rsidR="006771E0" w:rsidRPr="00944355" w:rsidRDefault="006771E0" w:rsidP="0094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4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Чернявский А.В., Ковальчук  Д. А</w:t>
      </w:r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.  Универсальный энциклопедический справочник</w:t>
      </w:r>
      <w:proofErr w:type="gramStart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44355">
        <w:rPr>
          <w:rFonts w:ascii="Times New Roman" w:eastAsia="Times New Roman" w:hAnsi="Times New Roman" w:cs="Times New Roman"/>
          <w:sz w:val="24"/>
          <w:szCs w:val="24"/>
          <w:lang w:eastAsia="ru-RU"/>
        </w:rPr>
        <w:t>/  Харьков, Белгород – 2010 .</w:t>
      </w:r>
    </w:p>
    <w:p w:rsidR="00285EC3" w:rsidRPr="00944355" w:rsidRDefault="00285EC3" w:rsidP="0094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5EC3" w:rsidRPr="0094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1996C83"/>
    <w:multiLevelType w:val="multilevel"/>
    <w:tmpl w:val="7B88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01A62"/>
    <w:multiLevelType w:val="multilevel"/>
    <w:tmpl w:val="A42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59F6"/>
    <w:multiLevelType w:val="multilevel"/>
    <w:tmpl w:val="D14C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8012E"/>
    <w:multiLevelType w:val="multilevel"/>
    <w:tmpl w:val="EFEA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F4C19"/>
    <w:multiLevelType w:val="multilevel"/>
    <w:tmpl w:val="3280D4B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B1F0F35"/>
    <w:multiLevelType w:val="multilevel"/>
    <w:tmpl w:val="467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4014B"/>
    <w:multiLevelType w:val="multilevel"/>
    <w:tmpl w:val="971A541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CB87C04"/>
    <w:multiLevelType w:val="multilevel"/>
    <w:tmpl w:val="F106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14"/>
  </w:num>
  <w:num w:numId="10">
    <w:abstractNumId w:val="6"/>
  </w:num>
  <w:num w:numId="11">
    <w:abstractNumId w:val="9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1E"/>
    <w:rsid w:val="00002971"/>
    <w:rsid w:val="00021C7C"/>
    <w:rsid w:val="00285EC3"/>
    <w:rsid w:val="002F1D1E"/>
    <w:rsid w:val="00484F12"/>
    <w:rsid w:val="005D37B3"/>
    <w:rsid w:val="006771E0"/>
    <w:rsid w:val="00856F88"/>
    <w:rsid w:val="009126FF"/>
    <w:rsid w:val="00935855"/>
    <w:rsid w:val="00944355"/>
    <w:rsid w:val="00CF3961"/>
    <w:rsid w:val="00D174C1"/>
    <w:rsid w:val="00D22B3C"/>
    <w:rsid w:val="00D4377E"/>
    <w:rsid w:val="00DB3370"/>
    <w:rsid w:val="00D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E0"/>
  </w:style>
  <w:style w:type="paragraph" w:styleId="1">
    <w:name w:val="heading 1"/>
    <w:basedOn w:val="a"/>
    <w:next w:val="a"/>
    <w:link w:val="10"/>
    <w:qFormat/>
    <w:rsid w:val="006771E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771E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771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77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771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771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771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1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771E0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771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71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771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771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771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link w:val="a4"/>
    <w:uiPriority w:val="99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71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7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7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1E0"/>
  </w:style>
  <w:style w:type="paragraph" w:styleId="a9">
    <w:name w:val="footer"/>
    <w:basedOn w:val="a"/>
    <w:link w:val="aa"/>
    <w:unhideWhenUsed/>
    <w:rsid w:val="0067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771E0"/>
  </w:style>
  <w:style w:type="paragraph" w:styleId="ab">
    <w:name w:val="Balloon Text"/>
    <w:basedOn w:val="a"/>
    <w:link w:val="ac"/>
    <w:uiPriority w:val="99"/>
    <w:unhideWhenUsed/>
    <w:rsid w:val="0067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771E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6771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6771E0"/>
  </w:style>
  <w:style w:type="table" w:customStyle="1" w:styleId="21">
    <w:name w:val="Сетка таблицы2"/>
    <w:basedOn w:val="a1"/>
    <w:next w:val="a5"/>
    <w:rsid w:val="00677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6771E0"/>
  </w:style>
  <w:style w:type="paragraph" w:styleId="ad">
    <w:name w:val="List Paragraph"/>
    <w:basedOn w:val="a"/>
    <w:uiPriority w:val="34"/>
    <w:qFormat/>
    <w:rsid w:val="006771E0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6771E0"/>
    <w:rPr>
      <w:rFonts w:cs="Times New Roman"/>
      <w:b/>
      <w:bCs/>
    </w:rPr>
  </w:style>
  <w:style w:type="character" w:styleId="af">
    <w:name w:val="Emphasis"/>
    <w:basedOn w:val="a0"/>
    <w:qFormat/>
    <w:rsid w:val="006771E0"/>
    <w:rPr>
      <w:rFonts w:cs="Times New Roman"/>
      <w:i/>
      <w:iCs/>
    </w:rPr>
  </w:style>
  <w:style w:type="table" w:customStyle="1" w:styleId="31">
    <w:name w:val="Сетка таблицы3"/>
    <w:basedOn w:val="a1"/>
    <w:next w:val="a5"/>
    <w:uiPriority w:val="99"/>
    <w:locked/>
    <w:rsid w:val="006771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6771E0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uiPriority w:val="99"/>
    <w:rsid w:val="006771E0"/>
    <w:rPr>
      <w:rFonts w:cs="Times New Roman"/>
    </w:rPr>
  </w:style>
  <w:style w:type="paragraph" w:customStyle="1" w:styleId="14">
    <w:name w:val="Подзаголовок1"/>
    <w:basedOn w:val="a"/>
    <w:next w:val="a"/>
    <w:qFormat/>
    <w:locked/>
    <w:rsid w:val="006771E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2"/>
    <w:rsid w:val="006771E0"/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Название1"/>
    <w:basedOn w:val="a"/>
    <w:next w:val="a"/>
    <w:qFormat/>
    <w:locked/>
    <w:rsid w:val="006771E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4"/>
    <w:rsid w:val="006771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Сильное выделение1"/>
    <w:basedOn w:val="a0"/>
    <w:uiPriority w:val="21"/>
    <w:qFormat/>
    <w:rsid w:val="006771E0"/>
    <w:rPr>
      <w:b/>
      <w:bCs/>
      <w:i/>
      <w:iCs/>
      <w:color w:val="4F81BD"/>
    </w:rPr>
  </w:style>
  <w:style w:type="paragraph" w:styleId="af2">
    <w:name w:val="Subtitle"/>
    <w:basedOn w:val="a"/>
    <w:next w:val="a"/>
    <w:link w:val="af1"/>
    <w:qFormat/>
    <w:rsid w:val="006771E0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6771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Title"/>
    <w:basedOn w:val="a"/>
    <w:next w:val="a"/>
    <w:link w:val="af3"/>
    <w:qFormat/>
    <w:rsid w:val="006771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basedOn w:val="a0"/>
    <w:uiPriority w:val="10"/>
    <w:rsid w:val="00677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5">
    <w:name w:val="Intense Emphasis"/>
    <w:basedOn w:val="a0"/>
    <w:uiPriority w:val="21"/>
    <w:qFormat/>
    <w:rsid w:val="006771E0"/>
    <w:rPr>
      <w:b/>
      <w:bCs/>
      <w:i/>
      <w:iCs/>
      <w:color w:val="4F81BD" w:themeColor="accent1"/>
    </w:rPr>
  </w:style>
  <w:style w:type="paragraph" w:customStyle="1" w:styleId="Default">
    <w:name w:val="Default"/>
    <w:rsid w:val="006771E0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styleId="23">
    <w:name w:val="Body Text 2"/>
    <w:basedOn w:val="a"/>
    <w:link w:val="24"/>
    <w:unhideWhenUsed/>
    <w:rsid w:val="006771E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6771E0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6771E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f6">
    <w:name w:val="Пример"/>
    <w:basedOn w:val="a"/>
    <w:link w:val="af7"/>
    <w:rsid w:val="006771E0"/>
    <w:pPr>
      <w:spacing w:before="60" w:after="60" w:line="240" w:lineRule="auto"/>
      <w:ind w:firstLine="425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8">
    <w:name w:val="Пояснения"/>
    <w:basedOn w:val="a"/>
    <w:link w:val="af9"/>
    <w:rsid w:val="006771E0"/>
    <w:pPr>
      <w:spacing w:after="0" w:line="288" w:lineRule="auto"/>
      <w:ind w:left="284" w:firstLine="425"/>
    </w:pPr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character" w:customStyle="1" w:styleId="af9">
    <w:name w:val="Пояснения Знак"/>
    <w:link w:val="af8"/>
    <w:rsid w:val="006771E0"/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character" w:customStyle="1" w:styleId="af7">
    <w:name w:val="Пример Знак Знак"/>
    <w:link w:val="af6"/>
    <w:rsid w:val="006771E0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a">
    <w:name w:val="Руководитель"/>
    <w:basedOn w:val="a"/>
    <w:rsid w:val="006771E0"/>
    <w:pPr>
      <w:spacing w:before="600" w:after="0" w:line="240" w:lineRule="auto"/>
      <w:ind w:left="4253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b">
    <w:name w:val="Таблица (текст)"/>
    <w:basedOn w:val="a"/>
    <w:rsid w:val="006771E0"/>
    <w:pPr>
      <w:spacing w:before="45" w:after="45" w:line="240" w:lineRule="auto"/>
    </w:pPr>
    <w:rPr>
      <w:rFonts w:ascii="Calibri" w:eastAsia="Times New Roman" w:hAnsi="Calibri" w:cs="Times New Roman"/>
      <w:spacing w:val="-5"/>
      <w:sz w:val="24"/>
      <w:szCs w:val="24"/>
      <w:lang w:val="en-US" w:bidi="en-US"/>
    </w:rPr>
  </w:style>
  <w:style w:type="character" w:styleId="afc">
    <w:name w:val="Hyperlink"/>
    <w:uiPriority w:val="99"/>
    <w:unhideWhenUsed/>
    <w:rsid w:val="006771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1E0"/>
    <w:rPr>
      <w:rFonts w:ascii="Courier New" w:eastAsia="Calibri" w:hAnsi="Courier New" w:cs="Times New Roman"/>
      <w:sz w:val="20"/>
      <w:szCs w:val="20"/>
    </w:rPr>
  </w:style>
  <w:style w:type="character" w:customStyle="1" w:styleId="ei1">
    <w:name w:val="ei1"/>
    <w:uiPriority w:val="99"/>
    <w:rsid w:val="006771E0"/>
    <w:rPr>
      <w:rFonts w:ascii="Times New Roman" w:hAnsi="Times New Roman" w:cs="Times New Roman" w:hint="default"/>
    </w:rPr>
  </w:style>
  <w:style w:type="paragraph" w:styleId="afd">
    <w:name w:val="Body Text"/>
    <w:basedOn w:val="a"/>
    <w:link w:val="afe"/>
    <w:unhideWhenUsed/>
    <w:rsid w:val="006771E0"/>
    <w:pPr>
      <w:spacing w:after="120"/>
    </w:pPr>
    <w:rPr>
      <w:rFonts w:ascii="Calibri" w:eastAsia="Calibri" w:hAnsi="Calibri" w:cs="Times New Roman"/>
    </w:rPr>
  </w:style>
  <w:style w:type="character" w:customStyle="1" w:styleId="afe">
    <w:name w:val="Основной текст Знак"/>
    <w:basedOn w:val="a0"/>
    <w:link w:val="afd"/>
    <w:rsid w:val="006771E0"/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677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771E0"/>
  </w:style>
  <w:style w:type="character" w:customStyle="1" w:styleId="apple-style-span">
    <w:name w:val="apple-style-span"/>
    <w:rsid w:val="006771E0"/>
  </w:style>
  <w:style w:type="paragraph" w:customStyle="1" w:styleId="aff">
    <w:name w:val="Таблица (шапка)"/>
    <w:basedOn w:val="a"/>
    <w:uiPriority w:val="99"/>
    <w:rsid w:val="006771E0"/>
    <w:pPr>
      <w:spacing w:before="30" w:after="30" w:line="240" w:lineRule="auto"/>
      <w:jc w:val="center"/>
    </w:pPr>
    <w:rPr>
      <w:rFonts w:ascii="Arial" w:eastAsia="Times New Roman" w:hAnsi="Arial" w:cs="Times New Roman"/>
      <w:spacing w:val="-5"/>
      <w:sz w:val="16"/>
      <w:szCs w:val="20"/>
      <w:lang w:val="en-US" w:bidi="en-US"/>
    </w:rPr>
  </w:style>
  <w:style w:type="character" w:customStyle="1" w:styleId="butback1">
    <w:name w:val="butback1"/>
    <w:basedOn w:val="a0"/>
    <w:rsid w:val="006771E0"/>
    <w:rPr>
      <w:color w:val="666666"/>
    </w:rPr>
  </w:style>
  <w:style w:type="character" w:customStyle="1" w:styleId="submenu-table">
    <w:name w:val="submenu-table"/>
    <w:basedOn w:val="a0"/>
    <w:rsid w:val="006771E0"/>
  </w:style>
  <w:style w:type="paragraph" w:customStyle="1" w:styleId="aff0">
    <w:name w:val="Стиль"/>
    <w:rsid w:val="00677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9">
    <w:name w:val="Абзац списка1"/>
    <w:basedOn w:val="a"/>
    <w:rsid w:val="006771E0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6771E0"/>
  </w:style>
  <w:style w:type="character" w:customStyle="1" w:styleId="WW8Num1z0">
    <w:name w:val="WW8Num1z0"/>
    <w:rsid w:val="006771E0"/>
    <w:rPr>
      <w:rFonts w:ascii="Wingdings" w:hAnsi="Wingdings"/>
    </w:rPr>
  </w:style>
  <w:style w:type="character" w:customStyle="1" w:styleId="WW8Num1z1">
    <w:name w:val="WW8Num1z1"/>
    <w:rsid w:val="006771E0"/>
    <w:rPr>
      <w:rFonts w:ascii="Courier New" w:hAnsi="Courier New" w:cs="Courier New"/>
    </w:rPr>
  </w:style>
  <w:style w:type="character" w:customStyle="1" w:styleId="WW8Num1z3">
    <w:name w:val="WW8Num1z3"/>
    <w:rsid w:val="006771E0"/>
    <w:rPr>
      <w:rFonts w:ascii="Symbol" w:hAnsi="Symbol"/>
    </w:rPr>
  </w:style>
  <w:style w:type="character" w:customStyle="1" w:styleId="WW8Num2z0">
    <w:name w:val="WW8Num2z0"/>
    <w:rsid w:val="006771E0"/>
    <w:rPr>
      <w:rFonts w:ascii="Wingdings" w:hAnsi="Wingdings"/>
    </w:rPr>
  </w:style>
  <w:style w:type="character" w:customStyle="1" w:styleId="WW8Num2z1">
    <w:name w:val="WW8Num2z1"/>
    <w:rsid w:val="006771E0"/>
    <w:rPr>
      <w:rFonts w:ascii="Courier New" w:hAnsi="Courier New" w:cs="Courier New"/>
    </w:rPr>
  </w:style>
  <w:style w:type="character" w:customStyle="1" w:styleId="WW8Num2z3">
    <w:name w:val="WW8Num2z3"/>
    <w:rsid w:val="006771E0"/>
    <w:rPr>
      <w:rFonts w:ascii="Symbol" w:hAnsi="Symbol"/>
    </w:rPr>
  </w:style>
  <w:style w:type="character" w:customStyle="1" w:styleId="WW8Num4z0">
    <w:name w:val="WW8Num4z0"/>
    <w:rsid w:val="006771E0"/>
    <w:rPr>
      <w:rFonts w:ascii="Wingdings" w:hAnsi="Wingdings"/>
    </w:rPr>
  </w:style>
  <w:style w:type="character" w:customStyle="1" w:styleId="WW8Num4z1">
    <w:name w:val="WW8Num4z1"/>
    <w:rsid w:val="006771E0"/>
    <w:rPr>
      <w:rFonts w:ascii="Courier New" w:hAnsi="Courier New" w:cs="Courier New"/>
    </w:rPr>
  </w:style>
  <w:style w:type="character" w:customStyle="1" w:styleId="WW8Num4z3">
    <w:name w:val="WW8Num4z3"/>
    <w:rsid w:val="006771E0"/>
    <w:rPr>
      <w:rFonts w:ascii="Symbol" w:hAnsi="Symbol"/>
    </w:rPr>
  </w:style>
  <w:style w:type="character" w:customStyle="1" w:styleId="WW8Num6z0">
    <w:name w:val="WW8Num6z0"/>
    <w:rsid w:val="006771E0"/>
    <w:rPr>
      <w:rFonts w:ascii="Symbol" w:hAnsi="Symbol"/>
    </w:rPr>
  </w:style>
  <w:style w:type="character" w:customStyle="1" w:styleId="WW8Num6z1">
    <w:name w:val="WW8Num6z1"/>
    <w:rsid w:val="006771E0"/>
    <w:rPr>
      <w:rFonts w:ascii="Courier New" w:hAnsi="Courier New" w:cs="Courier New"/>
    </w:rPr>
  </w:style>
  <w:style w:type="character" w:customStyle="1" w:styleId="WW8Num6z2">
    <w:name w:val="WW8Num6z2"/>
    <w:rsid w:val="006771E0"/>
    <w:rPr>
      <w:rFonts w:ascii="Wingdings" w:hAnsi="Wingdings"/>
    </w:rPr>
  </w:style>
  <w:style w:type="character" w:customStyle="1" w:styleId="WW8Num7z0">
    <w:name w:val="WW8Num7z0"/>
    <w:rsid w:val="006771E0"/>
    <w:rPr>
      <w:rFonts w:ascii="Wingdings" w:hAnsi="Wingdings"/>
    </w:rPr>
  </w:style>
  <w:style w:type="character" w:customStyle="1" w:styleId="WW8Num7z1">
    <w:name w:val="WW8Num7z1"/>
    <w:rsid w:val="006771E0"/>
    <w:rPr>
      <w:rFonts w:ascii="Courier New" w:hAnsi="Courier New" w:cs="Courier New"/>
    </w:rPr>
  </w:style>
  <w:style w:type="character" w:customStyle="1" w:styleId="WW8Num7z3">
    <w:name w:val="WW8Num7z3"/>
    <w:rsid w:val="006771E0"/>
    <w:rPr>
      <w:rFonts w:ascii="Symbol" w:hAnsi="Symbol"/>
    </w:rPr>
  </w:style>
  <w:style w:type="character" w:customStyle="1" w:styleId="WW8Num8z0">
    <w:name w:val="WW8Num8z0"/>
    <w:rsid w:val="006771E0"/>
    <w:rPr>
      <w:rFonts w:ascii="Symbol" w:hAnsi="Symbol"/>
    </w:rPr>
  </w:style>
  <w:style w:type="character" w:customStyle="1" w:styleId="WW8Num8z1">
    <w:name w:val="WW8Num8z1"/>
    <w:rsid w:val="006771E0"/>
    <w:rPr>
      <w:rFonts w:ascii="Courier New" w:hAnsi="Courier New" w:cs="Courier New"/>
    </w:rPr>
  </w:style>
  <w:style w:type="character" w:customStyle="1" w:styleId="WW8Num8z2">
    <w:name w:val="WW8Num8z2"/>
    <w:rsid w:val="006771E0"/>
    <w:rPr>
      <w:rFonts w:ascii="Wingdings" w:hAnsi="Wingdings"/>
    </w:rPr>
  </w:style>
  <w:style w:type="character" w:customStyle="1" w:styleId="WW8Num10z0">
    <w:name w:val="WW8Num10z0"/>
    <w:rsid w:val="006771E0"/>
    <w:rPr>
      <w:rFonts w:ascii="Symbol" w:hAnsi="Symbol"/>
    </w:rPr>
  </w:style>
  <w:style w:type="character" w:customStyle="1" w:styleId="WW8Num10z1">
    <w:name w:val="WW8Num10z1"/>
    <w:rsid w:val="006771E0"/>
    <w:rPr>
      <w:rFonts w:ascii="Courier New" w:hAnsi="Courier New" w:cs="Courier New"/>
    </w:rPr>
  </w:style>
  <w:style w:type="character" w:customStyle="1" w:styleId="WW8Num10z2">
    <w:name w:val="WW8Num10z2"/>
    <w:rsid w:val="006771E0"/>
    <w:rPr>
      <w:rFonts w:ascii="Wingdings" w:hAnsi="Wingdings"/>
    </w:rPr>
  </w:style>
  <w:style w:type="character" w:customStyle="1" w:styleId="WW8Num11z0">
    <w:name w:val="WW8Num11z0"/>
    <w:rsid w:val="006771E0"/>
    <w:rPr>
      <w:rFonts w:ascii="Wingdings" w:hAnsi="Wingdings"/>
    </w:rPr>
  </w:style>
  <w:style w:type="character" w:customStyle="1" w:styleId="WW8Num11z1">
    <w:name w:val="WW8Num11z1"/>
    <w:rsid w:val="006771E0"/>
    <w:rPr>
      <w:rFonts w:ascii="Courier New" w:hAnsi="Courier New" w:cs="Courier New"/>
    </w:rPr>
  </w:style>
  <w:style w:type="character" w:customStyle="1" w:styleId="WW8Num11z3">
    <w:name w:val="WW8Num11z3"/>
    <w:rsid w:val="006771E0"/>
    <w:rPr>
      <w:rFonts w:ascii="Symbol" w:hAnsi="Symbol"/>
    </w:rPr>
  </w:style>
  <w:style w:type="character" w:customStyle="1" w:styleId="WW8Num12z0">
    <w:name w:val="WW8Num12z0"/>
    <w:rsid w:val="006771E0"/>
    <w:rPr>
      <w:rFonts w:ascii="Wingdings" w:hAnsi="Wingdings"/>
    </w:rPr>
  </w:style>
  <w:style w:type="character" w:customStyle="1" w:styleId="WW8Num12z1">
    <w:name w:val="WW8Num12z1"/>
    <w:rsid w:val="006771E0"/>
    <w:rPr>
      <w:rFonts w:ascii="Courier New" w:hAnsi="Courier New" w:cs="Courier New"/>
    </w:rPr>
  </w:style>
  <w:style w:type="character" w:customStyle="1" w:styleId="WW8Num12z3">
    <w:name w:val="WW8Num12z3"/>
    <w:rsid w:val="006771E0"/>
    <w:rPr>
      <w:rFonts w:ascii="Symbol" w:hAnsi="Symbol"/>
    </w:rPr>
  </w:style>
  <w:style w:type="character" w:customStyle="1" w:styleId="WW8Num14z0">
    <w:name w:val="WW8Num14z0"/>
    <w:rsid w:val="006771E0"/>
    <w:rPr>
      <w:rFonts w:ascii="Wingdings" w:hAnsi="Wingdings"/>
    </w:rPr>
  </w:style>
  <w:style w:type="character" w:customStyle="1" w:styleId="WW8Num14z1">
    <w:name w:val="WW8Num14z1"/>
    <w:rsid w:val="006771E0"/>
    <w:rPr>
      <w:rFonts w:ascii="Courier New" w:hAnsi="Courier New" w:cs="Courier New"/>
    </w:rPr>
  </w:style>
  <w:style w:type="character" w:customStyle="1" w:styleId="WW8Num14z3">
    <w:name w:val="WW8Num14z3"/>
    <w:rsid w:val="006771E0"/>
    <w:rPr>
      <w:rFonts w:ascii="Symbol" w:hAnsi="Symbol"/>
    </w:rPr>
  </w:style>
  <w:style w:type="character" w:customStyle="1" w:styleId="WW8Num15z0">
    <w:name w:val="WW8Num15z0"/>
    <w:rsid w:val="006771E0"/>
    <w:rPr>
      <w:rFonts w:ascii="Wingdings" w:hAnsi="Wingdings"/>
    </w:rPr>
  </w:style>
  <w:style w:type="character" w:customStyle="1" w:styleId="WW8Num15z1">
    <w:name w:val="WW8Num15z1"/>
    <w:rsid w:val="006771E0"/>
    <w:rPr>
      <w:rFonts w:ascii="Courier New" w:hAnsi="Courier New" w:cs="Courier New"/>
    </w:rPr>
  </w:style>
  <w:style w:type="character" w:customStyle="1" w:styleId="WW8Num15z3">
    <w:name w:val="WW8Num15z3"/>
    <w:rsid w:val="006771E0"/>
    <w:rPr>
      <w:rFonts w:ascii="Symbol" w:hAnsi="Symbol"/>
    </w:rPr>
  </w:style>
  <w:style w:type="character" w:customStyle="1" w:styleId="WW8Num19z0">
    <w:name w:val="WW8Num19z0"/>
    <w:rsid w:val="006771E0"/>
    <w:rPr>
      <w:rFonts w:ascii="Wingdings" w:hAnsi="Wingdings"/>
    </w:rPr>
  </w:style>
  <w:style w:type="character" w:customStyle="1" w:styleId="WW8Num19z1">
    <w:name w:val="WW8Num19z1"/>
    <w:rsid w:val="006771E0"/>
    <w:rPr>
      <w:rFonts w:ascii="Courier New" w:hAnsi="Courier New" w:cs="Courier New"/>
    </w:rPr>
  </w:style>
  <w:style w:type="character" w:customStyle="1" w:styleId="WW8Num19z3">
    <w:name w:val="WW8Num19z3"/>
    <w:rsid w:val="006771E0"/>
    <w:rPr>
      <w:rFonts w:ascii="Symbol" w:hAnsi="Symbol"/>
    </w:rPr>
  </w:style>
  <w:style w:type="character" w:customStyle="1" w:styleId="WW8Num21z0">
    <w:name w:val="WW8Num21z0"/>
    <w:rsid w:val="006771E0"/>
    <w:rPr>
      <w:rFonts w:ascii="Wingdings" w:hAnsi="Wingdings"/>
    </w:rPr>
  </w:style>
  <w:style w:type="character" w:customStyle="1" w:styleId="WW8Num21z1">
    <w:name w:val="WW8Num21z1"/>
    <w:rsid w:val="006771E0"/>
    <w:rPr>
      <w:rFonts w:ascii="Courier New" w:hAnsi="Courier New" w:cs="Courier New"/>
    </w:rPr>
  </w:style>
  <w:style w:type="character" w:customStyle="1" w:styleId="WW8Num21z3">
    <w:name w:val="WW8Num21z3"/>
    <w:rsid w:val="006771E0"/>
    <w:rPr>
      <w:rFonts w:ascii="Symbol" w:hAnsi="Symbol"/>
    </w:rPr>
  </w:style>
  <w:style w:type="character" w:customStyle="1" w:styleId="WW8Num22z0">
    <w:name w:val="WW8Num22z0"/>
    <w:rsid w:val="006771E0"/>
    <w:rPr>
      <w:rFonts w:ascii="Wingdings" w:hAnsi="Wingdings"/>
    </w:rPr>
  </w:style>
  <w:style w:type="character" w:customStyle="1" w:styleId="WW8Num22z1">
    <w:name w:val="WW8Num22z1"/>
    <w:rsid w:val="006771E0"/>
    <w:rPr>
      <w:rFonts w:ascii="Courier New" w:hAnsi="Courier New" w:cs="Courier New"/>
    </w:rPr>
  </w:style>
  <w:style w:type="character" w:customStyle="1" w:styleId="WW8Num22z3">
    <w:name w:val="WW8Num22z3"/>
    <w:rsid w:val="006771E0"/>
    <w:rPr>
      <w:rFonts w:ascii="Symbol" w:hAnsi="Symbol"/>
    </w:rPr>
  </w:style>
  <w:style w:type="character" w:customStyle="1" w:styleId="WW8Num24z0">
    <w:name w:val="WW8Num24z0"/>
    <w:rsid w:val="006771E0"/>
    <w:rPr>
      <w:rFonts w:ascii="Wingdings" w:hAnsi="Wingdings"/>
    </w:rPr>
  </w:style>
  <w:style w:type="character" w:customStyle="1" w:styleId="WW8Num24z1">
    <w:name w:val="WW8Num24z1"/>
    <w:rsid w:val="006771E0"/>
    <w:rPr>
      <w:rFonts w:ascii="Courier New" w:hAnsi="Courier New" w:cs="Courier New"/>
    </w:rPr>
  </w:style>
  <w:style w:type="character" w:customStyle="1" w:styleId="WW8Num24z3">
    <w:name w:val="WW8Num24z3"/>
    <w:rsid w:val="006771E0"/>
    <w:rPr>
      <w:rFonts w:ascii="Symbol" w:hAnsi="Symbol"/>
    </w:rPr>
  </w:style>
  <w:style w:type="character" w:customStyle="1" w:styleId="WW8Num25z0">
    <w:name w:val="WW8Num25z0"/>
    <w:rsid w:val="006771E0"/>
    <w:rPr>
      <w:rFonts w:ascii="Wingdings" w:hAnsi="Wingdings"/>
    </w:rPr>
  </w:style>
  <w:style w:type="character" w:customStyle="1" w:styleId="WW8Num25z1">
    <w:name w:val="WW8Num25z1"/>
    <w:rsid w:val="006771E0"/>
    <w:rPr>
      <w:rFonts w:ascii="Courier New" w:hAnsi="Courier New" w:cs="Courier New"/>
    </w:rPr>
  </w:style>
  <w:style w:type="character" w:customStyle="1" w:styleId="WW8Num25z3">
    <w:name w:val="WW8Num25z3"/>
    <w:rsid w:val="006771E0"/>
    <w:rPr>
      <w:rFonts w:ascii="Symbol" w:hAnsi="Symbol"/>
    </w:rPr>
  </w:style>
  <w:style w:type="character" w:customStyle="1" w:styleId="WW8Num27z0">
    <w:name w:val="WW8Num27z0"/>
    <w:rsid w:val="006771E0"/>
    <w:rPr>
      <w:rFonts w:ascii="Wingdings" w:hAnsi="Wingdings"/>
    </w:rPr>
  </w:style>
  <w:style w:type="character" w:customStyle="1" w:styleId="WW8Num27z1">
    <w:name w:val="WW8Num27z1"/>
    <w:rsid w:val="006771E0"/>
    <w:rPr>
      <w:rFonts w:ascii="Courier New" w:hAnsi="Courier New" w:cs="Courier New"/>
    </w:rPr>
  </w:style>
  <w:style w:type="character" w:customStyle="1" w:styleId="WW8Num27z3">
    <w:name w:val="WW8Num27z3"/>
    <w:rsid w:val="006771E0"/>
    <w:rPr>
      <w:rFonts w:ascii="Symbol" w:hAnsi="Symbol"/>
    </w:rPr>
  </w:style>
  <w:style w:type="character" w:customStyle="1" w:styleId="WW8Num28z0">
    <w:name w:val="WW8Num28z0"/>
    <w:rsid w:val="006771E0"/>
    <w:rPr>
      <w:rFonts w:ascii="Wingdings" w:hAnsi="Wingdings"/>
    </w:rPr>
  </w:style>
  <w:style w:type="character" w:customStyle="1" w:styleId="WW8Num28z1">
    <w:name w:val="WW8Num28z1"/>
    <w:rsid w:val="006771E0"/>
    <w:rPr>
      <w:rFonts w:ascii="Courier New" w:hAnsi="Courier New" w:cs="Courier New"/>
    </w:rPr>
  </w:style>
  <w:style w:type="character" w:customStyle="1" w:styleId="WW8Num28z3">
    <w:name w:val="WW8Num28z3"/>
    <w:rsid w:val="006771E0"/>
    <w:rPr>
      <w:rFonts w:ascii="Symbol" w:hAnsi="Symbol"/>
    </w:rPr>
  </w:style>
  <w:style w:type="character" w:customStyle="1" w:styleId="WW8Num29z0">
    <w:name w:val="WW8Num29z0"/>
    <w:rsid w:val="006771E0"/>
    <w:rPr>
      <w:rFonts w:ascii="Wingdings" w:hAnsi="Wingdings"/>
    </w:rPr>
  </w:style>
  <w:style w:type="character" w:customStyle="1" w:styleId="WW8Num29z1">
    <w:name w:val="WW8Num29z1"/>
    <w:rsid w:val="006771E0"/>
    <w:rPr>
      <w:rFonts w:ascii="Courier New" w:hAnsi="Courier New" w:cs="Courier New"/>
    </w:rPr>
  </w:style>
  <w:style w:type="character" w:customStyle="1" w:styleId="WW8Num29z3">
    <w:name w:val="WW8Num29z3"/>
    <w:rsid w:val="006771E0"/>
    <w:rPr>
      <w:rFonts w:ascii="Symbol" w:hAnsi="Symbol"/>
    </w:rPr>
  </w:style>
  <w:style w:type="character" w:customStyle="1" w:styleId="WW8Num31z0">
    <w:name w:val="WW8Num31z0"/>
    <w:rsid w:val="006771E0"/>
    <w:rPr>
      <w:rFonts w:ascii="Wingdings" w:hAnsi="Wingdings"/>
    </w:rPr>
  </w:style>
  <w:style w:type="character" w:customStyle="1" w:styleId="WW8Num31z1">
    <w:name w:val="WW8Num31z1"/>
    <w:rsid w:val="006771E0"/>
    <w:rPr>
      <w:rFonts w:ascii="Courier New" w:hAnsi="Courier New" w:cs="Courier New"/>
    </w:rPr>
  </w:style>
  <w:style w:type="character" w:customStyle="1" w:styleId="WW8Num31z3">
    <w:name w:val="WW8Num31z3"/>
    <w:rsid w:val="006771E0"/>
    <w:rPr>
      <w:rFonts w:ascii="Symbol" w:hAnsi="Symbol"/>
    </w:rPr>
  </w:style>
  <w:style w:type="character" w:customStyle="1" w:styleId="WW8Num32z0">
    <w:name w:val="WW8Num32z0"/>
    <w:rsid w:val="006771E0"/>
    <w:rPr>
      <w:rFonts w:ascii="Wingdings" w:hAnsi="Wingdings"/>
    </w:rPr>
  </w:style>
  <w:style w:type="character" w:customStyle="1" w:styleId="WW8Num32z1">
    <w:name w:val="WW8Num32z1"/>
    <w:rsid w:val="006771E0"/>
    <w:rPr>
      <w:rFonts w:ascii="Courier New" w:hAnsi="Courier New" w:cs="Courier New"/>
    </w:rPr>
  </w:style>
  <w:style w:type="character" w:customStyle="1" w:styleId="WW8Num32z3">
    <w:name w:val="WW8Num32z3"/>
    <w:rsid w:val="006771E0"/>
    <w:rPr>
      <w:rFonts w:ascii="Symbol" w:hAnsi="Symbol"/>
    </w:rPr>
  </w:style>
  <w:style w:type="character" w:customStyle="1" w:styleId="WW8Num33z0">
    <w:name w:val="WW8Num33z0"/>
    <w:rsid w:val="006771E0"/>
    <w:rPr>
      <w:rFonts w:ascii="Wingdings" w:hAnsi="Wingdings"/>
    </w:rPr>
  </w:style>
  <w:style w:type="character" w:customStyle="1" w:styleId="WW8Num33z1">
    <w:name w:val="WW8Num33z1"/>
    <w:rsid w:val="006771E0"/>
    <w:rPr>
      <w:rFonts w:ascii="Courier New" w:hAnsi="Courier New" w:cs="Courier New"/>
    </w:rPr>
  </w:style>
  <w:style w:type="character" w:customStyle="1" w:styleId="WW8Num33z3">
    <w:name w:val="WW8Num33z3"/>
    <w:rsid w:val="006771E0"/>
    <w:rPr>
      <w:rFonts w:ascii="Symbol" w:hAnsi="Symbol"/>
    </w:rPr>
  </w:style>
  <w:style w:type="character" w:customStyle="1" w:styleId="WW8Num34z0">
    <w:name w:val="WW8Num34z0"/>
    <w:rsid w:val="006771E0"/>
    <w:rPr>
      <w:rFonts w:ascii="Wingdings" w:hAnsi="Wingdings"/>
    </w:rPr>
  </w:style>
  <w:style w:type="character" w:customStyle="1" w:styleId="WW8Num34z1">
    <w:name w:val="WW8Num34z1"/>
    <w:rsid w:val="006771E0"/>
    <w:rPr>
      <w:rFonts w:ascii="Courier New" w:hAnsi="Courier New" w:cs="Courier New"/>
    </w:rPr>
  </w:style>
  <w:style w:type="character" w:customStyle="1" w:styleId="WW8Num34z3">
    <w:name w:val="WW8Num34z3"/>
    <w:rsid w:val="006771E0"/>
    <w:rPr>
      <w:rFonts w:ascii="Symbol" w:hAnsi="Symbol"/>
    </w:rPr>
  </w:style>
  <w:style w:type="character" w:customStyle="1" w:styleId="WW8Num35z0">
    <w:name w:val="WW8Num35z0"/>
    <w:rsid w:val="006771E0"/>
    <w:rPr>
      <w:rFonts w:ascii="Wingdings" w:hAnsi="Wingdings"/>
    </w:rPr>
  </w:style>
  <w:style w:type="character" w:customStyle="1" w:styleId="WW8Num35z1">
    <w:name w:val="WW8Num35z1"/>
    <w:rsid w:val="006771E0"/>
    <w:rPr>
      <w:rFonts w:ascii="Courier New" w:hAnsi="Courier New" w:cs="Courier New"/>
    </w:rPr>
  </w:style>
  <w:style w:type="character" w:customStyle="1" w:styleId="WW8Num35z3">
    <w:name w:val="WW8Num35z3"/>
    <w:rsid w:val="006771E0"/>
    <w:rPr>
      <w:rFonts w:ascii="Symbol" w:hAnsi="Symbol"/>
    </w:rPr>
  </w:style>
  <w:style w:type="character" w:customStyle="1" w:styleId="WW8Num36z0">
    <w:name w:val="WW8Num36z0"/>
    <w:rsid w:val="006771E0"/>
    <w:rPr>
      <w:rFonts w:ascii="Symbol" w:hAnsi="Symbol"/>
    </w:rPr>
  </w:style>
  <w:style w:type="character" w:customStyle="1" w:styleId="WW8Num36z1">
    <w:name w:val="WW8Num36z1"/>
    <w:rsid w:val="006771E0"/>
    <w:rPr>
      <w:rFonts w:ascii="Courier New" w:hAnsi="Courier New" w:cs="Courier New"/>
    </w:rPr>
  </w:style>
  <w:style w:type="character" w:customStyle="1" w:styleId="WW8Num36z2">
    <w:name w:val="WW8Num36z2"/>
    <w:rsid w:val="006771E0"/>
    <w:rPr>
      <w:rFonts w:ascii="Wingdings" w:hAnsi="Wingdings"/>
    </w:rPr>
  </w:style>
  <w:style w:type="character" w:customStyle="1" w:styleId="WW8Num37z0">
    <w:name w:val="WW8Num37z0"/>
    <w:rsid w:val="006771E0"/>
    <w:rPr>
      <w:rFonts w:ascii="Wingdings" w:hAnsi="Wingdings"/>
    </w:rPr>
  </w:style>
  <w:style w:type="character" w:customStyle="1" w:styleId="WW8Num37z1">
    <w:name w:val="WW8Num37z1"/>
    <w:rsid w:val="006771E0"/>
    <w:rPr>
      <w:rFonts w:ascii="Courier New" w:hAnsi="Courier New" w:cs="Courier New"/>
    </w:rPr>
  </w:style>
  <w:style w:type="character" w:customStyle="1" w:styleId="WW8Num37z3">
    <w:name w:val="WW8Num37z3"/>
    <w:rsid w:val="006771E0"/>
    <w:rPr>
      <w:rFonts w:ascii="Symbol" w:hAnsi="Symbol"/>
    </w:rPr>
  </w:style>
  <w:style w:type="character" w:customStyle="1" w:styleId="1a">
    <w:name w:val="Основной шрифт абзаца1"/>
    <w:rsid w:val="006771E0"/>
  </w:style>
  <w:style w:type="character" w:customStyle="1" w:styleId="Zag11">
    <w:name w:val="Zag_11"/>
    <w:rsid w:val="006771E0"/>
  </w:style>
  <w:style w:type="character" w:customStyle="1" w:styleId="aff1">
    <w:name w:val="Основной текст с отступом Знак"/>
    <w:rsid w:val="006771E0"/>
    <w:rPr>
      <w:rFonts w:ascii="Times New Roman" w:eastAsia="Times New Roman" w:hAnsi="Times New Roman"/>
      <w:sz w:val="28"/>
      <w:szCs w:val="24"/>
    </w:rPr>
  </w:style>
  <w:style w:type="character" w:customStyle="1" w:styleId="aff2">
    <w:name w:val="Символ нумерации"/>
    <w:rsid w:val="006771E0"/>
  </w:style>
  <w:style w:type="character" w:customStyle="1" w:styleId="aff3">
    <w:name w:val="Маркеры списка"/>
    <w:rsid w:val="006771E0"/>
    <w:rPr>
      <w:rFonts w:ascii="OpenSymbol" w:eastAsia="OpenSymbol" w:hAnsi="OpenSymbol" w:cs="OpenSymbol"/>
    </w:rPr>
  </w:style>
  <w:style w:type="paragraph" w:customStyle="1" w:styleId="aff4">
    <w:name w:val="Заголовок"/>
    <w:basedOn w:val="a"/>
    <w:next w:val="afd"/>
    <w:rsid w:val="006771E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f5">
    <w:name w:val="List"/>
    <w:basedOn w:val="afd"/>
    <w:rsid w:val="006771E0"/>
    <w:rPr>
      <w:rFonts w:cs="Calibri"/>
      <w:lang w:eastAsia="ar-SA"/>
    </w:rPr>
  </w:style>
  <w:style w:type="paragraph" w:customStyle="1" w:styleId="1b">
    <w:name w:val="Указатель1"/>
    <w:basedOn w:val="a"/>
    <w:rsid w:val="006771E0"/>
    <w:pPr>
      <w:suppressLineNumbers/>
    </w:pPr>
    <w:rPr>
      <w:rFonts w:ascii="Calibri" w:eastAsia="Calibri" w:hAnsi="Calibri" w:cs="Calibri"/>
      <w:lang w:eastAsia="ar-SA"/>
    </w:rPr>
  </w:style>
  <w:style w:type="character" w:customStyle="1" w:styleId="1c">
    <w:name w:val="Верхний колонтитул Знак1"/>
    <w:basedOn w:val="a0"/>
    <w:uiPriority w:val="99"/>
    <w:rsid w:val="006771E0"/>
    <w:rPr>
      <w:rFonts w:ascii="Calibri" w:eastAsia="Calibri" w:hAnsi="Calibri" w:cs="Calibri"/>
      <w:lang w:eastAsia="ar-SA"/>
    </w:rPr>
  </w:style>
  <w:style w:type="character" w:customStyle="1" w:styleId="1d">
    <w:name w:val="Нижний колонтитул Знак1"/>
    <w:basedOn w:val="a0"/>
    <w:uiPriority w:val="99"/>
    <w:rsid w:val="006771E0"/>
    <w:rPr>
      <w:rFonts w:ascii="Calibri" w:eastAsia="Calibri" w:hAnsi="Calibri" w:cs="Calibri"/>
      <w:lang w:eastAsia="ar-SA"/>
    </w:rPr>
  </w:style>
  <w:style w:type="paragraph" w:styleId="aff6">
    <w:name w:val="Body Text Indent"/>
    <w:basedOn w:val="a"/>
    <w:link w:val="1e"/>
    <w:rsid w:val="006771E0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e">
    <w:name w:val="Основной текст с отступом Знак1"/>
    <w:basedOn w:val="a0"/>
    <w:link w:val="aff6"/>
    <w:rsid w:val="006771E0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7">
    <w:name w:val="Содержимое таблицы"/>
    <w:basedOn w:val="a"/>
    <w:rsid w:val="006771E0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8">
    <w:name w:val="Заголовок таблицы"/>
    <w:basedOn w:val="aff7"/>
    <w:rsid w:val="006771E0"/>
    <w:pPr>
      <w:jc w:val="center"/>
    </w:pPr>
    <w:rPr>
      <w:b/>
      <w:bCs/>
    </w:rPr>
  </w:style>
  <w:style w:type="paragraph" w:styleId="33">
    <w:name w:val="Body Text 3"/>
    <w:basedOn w:val="a"/>
    <w:link w:val="34"/>
    <w:unhideWhenUsed/>
    <w:rsid w:val="006771E0"/>
    <w:pPr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6771E0"/>
    <w:rPr>
      <w:rFonts w:ascii="Calibri" w:eastAsia="Calibri" w:hAnsi="Calibri" w:cs="Calibri"/>
      <w:sz w:val="16"/>
      <w:szCs w:val="16"/>
      <w:lang w:eastAsia="ar-SA"/>
    </w:rPr>
  </w:style>
  <w:style w:type="paragraph" w:customStyle="1" w:styleId="1f">
    <w:name w:val="Обычный1"/>
    <w:rsid w:val="006771E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endnote reference"/>
    <w:semiHidden/>
    <w:rsid w:val="006771E0"/>
    <w:rPr>
      <w:vertAlign w:val="superscript"/>
    </w:rPr>
  </w:style>
  <w:style w:type="table" w:customStyle="1" w:styleId="41">
    <w:name w:val="Сетка таблицы4"/>
    <w:basedOn w:val="a1"/>
    <w:next w:val="a5"/>
    <w:uiPriority w:val="59"/>
    <w:rsid w:val="0067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6771E0"/>
  </w:style>
  <w:style w:type="paragraph" w:customStyle="1" w:styleId="25">
    <w:name w:val="Обычный2"/>
    <w:rsid w:val="006771E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51">
    <w:name w:val="Сетка таблицы5"/>
    <w:basedOn w:val="a1"/>
    <w:next w:val="a5"/>
    <w:rsid w:val="0067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71E0"/>
  </w:style>
  <w:style w:type="paragraph" w:customStyle="1" w:styleId="c2c6c24c46">
    <w:name w:val="c2 c6 c24 c46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rsid w:val="00677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0">
    <w:name w:val="c8 c0"/>
    <w:basedOn w:val="a0"/>
    <w:rsid w:val="006771E0"/>
  </w:style>
  <w:style w:type="paragraph" w:customStyle="1" w:styleId="c2c14">
    <w:name w:val="c2 c14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0">
    <w:name w:val="c12 c0"/>
    <w:basedOn w:val="a0"/>
    <w:rsid w:val="006771E0"/>
  </w:style>
  <w:style w:type="paragraph" w:customStyle="1" w:styleId="c4c5">
    <w:name w:val="c4 c5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">
    <w:name w:val="c4 c9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6771E0"/>
  </w:style>
  <w:style w:type="character" w:customStyle="1" w:styleId="c0c1">
    <w:name w:val="c0 c1"/>
    <w:basedOn w:val="a0"/>
    <w:rsid w:val="006771E0"/>
  </w:style>
  <w:style w:type="paragraph" w:customStyle="1" w:styleId="27">
    <w:name w:val="Стиль2"/>
    <w:basedOn w:val="a"/>
    <w:rsid w:val="006771E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bc">
    <w:name w:val="bc"/>
    <w:basedOn w:val="a0"/>
    <w:rsid w:val="006771E0"/>
  </w:style>
  <w:style w:type="character" w:customStyle="1" w:styleId="font21">
    <w:name w:val="font21"/>
    <w:basedOn w:val="a0"/>
    <w:rsid w:val="006771E0"/>
  </w:style>
  <w:style w:type="character" w:customStyle="1" w:styleId="font20">
    <w:name w:val="font20"/>
    <w:basedOn w:val="a0"/>
    <w:rsid w:val="006771E0"/>
  </w:style>
  <w:style w:type="paragraph" w:customStyle="1" w:styleId="c5c4">
    <w:name w:val="c5 c4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6771E0"/>
  </w:style>
  <w:style w:type="character" w:customStyle="1" w:styleId="font16">
    <w:name w:val="font16"/>
    <w:basedOn w:val="a0"/>
    <w:rsid w:val="006771E0"/>
  </w:style>
  <w:style w:type="character" w:customStyle="1" w:styleId="font14">
    <w:name w:val="font14"/>
    <w:basedOn w:val="a0"/>
    <w:rsid w:val="006771E0"/>
  </w:style>
  <w:style w:type="character" w:customStyle="1" w:styleId="c0c16c7">
    <w:name w:val="c0 c16 c7"/>
    <w:basedOn w:val="a0"/>
    <w:rsid w:val="006771E0"/>
  </w:style>
  <w:style w:type="character" w:customStyle="1" w:styleId="c0c16">
    <w:name w:val="c0 c16"/>
    <w:basedOn w:val="a0"/>
    <w:rsid w:val="006771E0"/>
  </w:style>
  <w:style w:type="character" w:customStyle="1" w:styleId="c0c3c7">
    <w:name w:val="c0 c3 c7"/>
    <w:basedOn w:val="a0"/>
    <w:rsid w:val="006771E0"/>
  </w:style>
  <w:style w:type="character" w:customStyle="1" w:styleId="c0c7">
    <w:name w:val="c0 c7"/>
    <w:basedOn w:val="a0"/>
    <w:rsid w:val="006771E0"/>
  </w:style>
  <w:style w:type="paragraph" w:customStyle="1" w:styleId="c4c6">
    <w:name w:val="c4 c6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">
    <w:name w:val="c0 c19"/>
    <w:basedOn w:val="a0"/>
    <w:rsid w:val="006771E0"/>
  </w:style>
  <w:style w:type="character" w:customStyle="1" w:styleId="c9c0">
    <w:name w:val="c9 c0"/>
    <w:basedOn w:val="a0"/>
    <w:rsid w:val="006771E0"/>
  </w:style>
  <w:style w:type="paragraph" w:customStyle="1" w:styleId="c1">
    <w:name w:val="c1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6771E0"/>
  </w:style>
  <w:style w:type="paragraph" w:customStyle="1" w:styleId="western">
    <w:name w:val="western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6771E0"/>
  </w:style>
  <w:style w:type="paragraph" w:customStyle="1" w:styleId="obichny1">
    <w:name w:val="obichny1"/>
    <w:basedOn w:val="a"/>
    <w:rsid w:val="006771E0"/>
    <w:pPr>
      <w:spacing w:before="150" w:after="90" w:line="240" w:lineRule="auto"/>
      <w:ind w:left="300" w:right="45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8">
    <w:name w:val="Body Text Indent 2"/>
    <w:basedOn w:val="a"/>
    <w:link w:val="29"/>
    <w:rsid w:val="006771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677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FollowedHyperlink"/>
    <w:basedOn w:val="a0"/>
    <w:uiPriority w:val="99"/>
    <w:semiHidden/>
    <w:unhideWhenUsed/>
    <w:rsid w:val="006771E0"/>
    <w:rPr>
      <w:color w:val="800080" w:themeColor="followedHyperlink"/>
      <w:u w:val="single"/>
    </w:rPr>
  </w:style>
  <w:style w:type="numbering" w:customStyle="1" w:styleId="61">
    <w:name w:val="Нет списка6"/>
    <w:next w:val="a2"/>
    <w:uiPriority w:val="99"/>
    <w:semiHidden/>
    <w:rsid w:val="006771E0"/>
  </w:style>
  <w:style w:type="paragraph" w:customStyle="1" w:styleId="affb">
    <w:name w:val="Знак"/>
    <w:basedOn w:val="a"/>
    <w:rsid w:val="006771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62">
    <w:name w:val="Сетка таблицы6"/>
    <w:basedOn w:val="a1"/>
    <w:next w:val="a5"/>
    <w:rsid w:val="0067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+"/>
    <w:basedOn w:val="a"/>
    <w:rsid w:val="006771E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a">
    <w:name w:val="текст 2 кл"/>
    <w:basedOn w:val="a"/>
    <w:rsid w:val="006771E0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affc">
    <w:name w:val="footnote text"/>
    <w:basedOn w:val="a"/>
    <w:link w:val="affd"/>
    <w:rsid w:val="006771E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сноски Знак"/>
    <w:basedOn w:val="a0"/>
    <w:link w:val="affc"/>
    <w:rsid w:val="00677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0"/>
    <w:rsid w:val="006771E0"/>
    <w:rPr>
      <w:sz w:val="20"/>
      <w:vertAlign w:val="superscript"/>
    </w:rPr>
  </w:style>
  <w:style w:type="character" w:styleId="afff">
    <w:name w:val="annotation reference"/>
    <w:basedOn w:val="a0"/>
    <w:rsid w:val="006771E0"/>
    <w:rPr>
      <w:sz w:val="16"/>
      <w:szCs w:val="16"/>
    </w:rPr>
  </w:style>
  <w:style w:type="paragraph" w:styleId="afff0">
    <w:name w:val="annotation text"/>
    <w:basedOn w:val="a"/>
    <w:link w:val="afff1"/>
    <w:rsid w:val="00677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примечания Знак"/>
    <w:basedOn w:val="a0"/>
    <w:link w:val="afff0"/>
    <w:rsid w:val="00677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unhideWhenUsed/>
    <w:rsid w:val="006771E0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6771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6771E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6771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8">
    <w:name w:val="Font Style118"/>
    <w:basedOn w:val="a0"/>
    <w:uiPriority w:val="99"/>
    <w:rsid w:val="006771E0"/>
    <w:rPr>
      <w:rFonts w:ascii="Century Schoolbook" w:hAnsi="Century Schoolbook" w:cs="Century Schoolbook"/>
      <w:sz w:val="16"/>
      <w:szCs w:val="16"/>
    </w:rPr>
  </w:style>
  <w:style w:type="table" w:customStyle="1" w:styleId="71">
    <w:name w:val="Сетка таблицы7"/>
    <w:basedOn w:val="a1"/>
    <w:next w:val="a5"/>
    <w:uiPriority w:val="59"/>
    <w:rsid w:val="0067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rsid w:val="006771E0"/>
  </w:style>
  <w:style w:type="table" w:customStyle="1" w:styleId="8">
    <w:name w:val="Сетка таблицы8"/>
    <w:basedOn w:val="a1"/>
    <w:next w:val="a5"/>
    <w:rsid w:val="0067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E0"/>
  </w:style>
  <w:style w:type="paragraph" w:styleId="1">
    <w:name w:val="heading 1"/>
    <w:basedOn w:val="a"/>
    <w:next w:val="a"/>
    <w:link w:val="10"/>
    <w:qFormat/>
    <w:rsid w:val="006771E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771E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771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77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771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771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771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1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771E0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771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71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771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771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771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link w:val="a4"/>
    <w:uiPriority w:val="99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71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7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7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1E0"/>
  </w:style>
  <w:style w:type="paragraph" w:styleId="a9">
    <w:name w:val="footer"/>
    <w:basedOn w:val="a"/>
    <w:link w:val="aa"/>
    <w:unhideWhenUsed/>
    <w:rsid w:val="0067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771E0"/>
  </w:style>
  <w:style w:type="paragraph" w:styleId="ab">
    <w:name w:val="Balloon Text"/>
    <w:basedOn w:val="a"/>
    <w:link w:val="ac"/>
    <w:uiPriority w:val="99"/>
    <w:unhideWhenUsed/>
    <w:rsid w:val="0067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771E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6771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6771E0"/>
  </w:style>
  <w:style w:type="table" w:customStyle="1" w:styleId="21">
    <w:name w:val="Сетка таблицы2"/>
    <w:basedOn w:val="a1"/>
    <w:next w:val="a5"/>
    <w:rsid w:val="00677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6771E0"/>
  </w:style>
  <w:style w:type="paragraph" w:styleId="ad">
    <w:name w:val="List Paragraph"/>
    <w:basedOn w:val="a"/>
    <w:uiPriority w:val="34"/>
    <w:qFormat/>
    <w:rsid w:val="006771E0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6771E0"/>
    <w:rPr>
      <w:rFonts w:cs="Times New Roman"/>
      <w:b/>
      <w:bCs/>
    </w:rPr>
  </w:style>
  <w:style w:type="character" w:styleId="af">
    <w:name w:val="Emphasis"/>
    <w:basedOn w:val="a0"/>
    <w:qFormat/>
    <w:rsid w:val="006771E0"/>
    <w:rPr>
      <w:rFonts w:cs="Times New Roman"/>
      <w:i/>
      <w:iCs/>
    </w:rPr>
  </w:style>
  <w:style w:type="table" w:customStyle="1" w:styleId="31">
    <w:name w:val="Сетка таблицы3"/>
    <w:basedOn w:val="a1"/>
    <w:next w:val="a5"/>
    <w:uiPriority w:val="99"/>
    <w:locked/>
    <w:rsid w:val="006771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6771E0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uiPriority w:val="99"/>
    <w:rsid w:val="006771E0"/>
    <w:rPr>
      <w:rFonts w:cs="Times New Roman"/>
    </w:rPr>
  </w:style>
  <w:style w:type="paragraph" w:customStyle="1" w:styleId="14">
    <w:name w:val="Подзаголовок1"/>
    <w:basedOn w:val="a"/>
    <w:next w:val="a"/>
    <w:qFormat/>
    <w:locked/>
    <w:rsid w:val="006771E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2"/>
    <w:rsid w:val="006771E0"/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Название1"/>
    <w:basedOn w:val="a"/>
    <w:next w:val="a"/>
    <w:qFormat/>
    <w:locked/>
    <w:rsid w:val="006771E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4"/>
    <w:rsid w:val="006771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Сильное выделение1"/>
    <w:basedOn w:val="a0"/>
    <w:uiPriority w:val="21"/>
    <w:qFormat/>
    <w:rsid w:val="006771E0"/>
    <w:rPr>
      <w:b/>
      <w:bCs/>
      <w:i/>
      <w:iCs/>
      <w:color w:val="4F81BD"/>
    </w:rPr>
  </w:style>
  <w:style w:type="paragraph" w:styleId="af2">
    <w:name w:val="Subtitle"/>
    <w:basedOn w:val="a"/>
    <w:next w:val="a"/>
    <w:link w:val="af1"/>
    <w:qFormat/>
    <w:rsid w:val="006771E0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6771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Title"/>
    <w:basedOn w:val="a"/>
    <w:next w:val="a"/>
    <w:link w:val="af3"/>
    <w:qFormat/>
    <w:rsid w:val="006771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basedOn w:val="a0"/>
    <w:uiPriority w:val="10"/>
    <w:rsid w:val="00677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5">
    <w:name w:val="Intense Emphasis"/>
    <w:basedOn w:val="a0"/>
    <w:uiPriority w:val="21"/>
    <w:qFormat/>
    <w:rsid w:val="006771E0"/>
    <w:rPr>
      <w:b/>
      <w:bCs/>
      <w:i/>
      <w:iCs/>
      <w:color w:val="4F81BD" w:themeColor="accent1"/>
    </w:rPr>
  </w:style>
  <w:style w:type="paragraph" w:customStyle="1" w:styleId="Default">
    <w:name w:val="Default"/>
    <w:rsid w:val="006771E0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styleId="23">
    <w:name w:val="Body Text 2"/>
    <w:basedOn w:val="a"/>
    <w:link w:val="24"/>
    <w:unhideWhenUsed/>
    <w:rsid w:val="006771E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6771E0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6771E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f6">
    <w:name w:val="Пример"/>
    <w:basedOn w:val="a"/>
    <w:link w:val="af7"/>
    <w:rsid w:val="006771E0"/>
    <w:pPr>
      <w:spacing w:before="60" w:after="60" w:line="240" w:lineRule="auto"/>
      <w:ind w:firstLine="425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8">
    <w:name w:val="Пояснения"/>
    <w:basedOn w:val="a"/>
    <w:link w:val="af9"/>
    <w:rsid w:val="006771E0"/>
    <w:pPr>
      <w:spacing w:after="0" w:line="288" w:lineRule="auto"/>
      <w:ind w:left="284" w:firstLine="425"/>
    </w:pPr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character" w:customStyle="1" w:styleId="af9">
    <w:name w:val="Пояснения Знак"/>
    <w:link w:val="af8"/>
    <w:rsid w:val="006771E0"/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character" w:customStyle="1" w:styleId="af7">
    <w:name w:val="Пример Знак Знак"/>
    <w:link w:val="af6"/>
    <w:rsid w:val="006771E0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a">
    <w:name w:val="Руководитель"/>
    <w:basedOn w:val="a"/>
    <w:rsid w:val="006771E0"/>
    <w:pPr>
      <w:spacing w:before="600" w:after="0" w:line="240" w:lineRule="auto"/>
      <w:ind w:left="4253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b">
    <w:name w:val="Таблица (текст)"/>
    <w:basedOn w:val="a"/>
    <w:rsid w:val="006771E0"/>
    <w:pPr>
      <w:spacing w:before="45" w:after="45" w:line="240" w:lineRule="auto"/>
    </w:pPr>
    <w:rPr>
      <w:rFonts w:ascii="Calibri" w:eastAsia="Times New Roman" w:hAnsi="Calibri" w:cs="Times New Roman"/>
      <w:spacing w:val="-5"/>
      <w:sz w:val="24"/>
      <w:szCs w:val="24"/>
      <w:lang w:val="en-US" w:bidi="en-US"/>
    </w:rPr>
  </w:style>
  <w:style w:type="character" w:styleId="afc">
    <w:name w:val="Hyperlink"/>
    <w:uiPriority w:val="99"/>
    <w:unhideWhenUsed/>
    <w:rsid w:val="006771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1E0"/>
    <w:rPr>
      <w:rFonts w:ascii="Courier New" w:eastAsia="Calibri" w:hAnsi="Courier New" w:cs="Times New Roman"/>
      <w:sz w:val="20"/>
      <w:szCs w:val="20"/>
    </w:rPr>
  </w:style>
  <w:style w:type="character" w:customStyle="1" w:styleId="ei1">
    <w:name w:val="ei1"/>
    <w:uiPriority w:val="99"/>
    <w:rsid w:val="006771E0"/>
    <w:rPr>
      <w:rFonts w:ascii="Times New Roman" w:hAnsi="Times New Roman" w:cs="Times New Roman" w:hint="default"/>
    </w:rPr>
  </w:style>
  <w:style w:type="paragraph" w:styleId="afd">
    <w:name w:val="Body Text"/>
    <w:basedOn w:val="a"/>
    <w:link w:val="afe"/>
    <w:unhideWhenUsed/>
    <w:rsid w:val="006771E0"/>
    <w:pPr>
      <w:spacing w:after="120"/>
    </w:pPr>
    <w:rPr>
      <w:rFonts w:ascii="Calibri" w:eastAsia="Calibri" w:hAnsi="Calibri" w:cs="Times New Roman"/>
    </w:rPr>
  </w:style>
  <w:style w:type="character" w:customStyle="1" w:styleId="afe">
    <w:name w:val="Основной текст Знак"/>
    <w:basedOn w:val="a0"/>
    <w:link w:val="afd"/>
    <w:rsid w:val="006771E0"/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677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771E0"/>
  </w:style>
  <w:style w:type="character" w:customStyle="1" w:styleId="apple-style-span">
    <w:name w:val="apple-style-span"/>
    <w:rsid w:val="006771E0"/>
  </w:style>
  <w:style w:type="paragraph" w:customStyle="1" w:styleId="aff">
    <w:name w:val="Таблица (шапка)"/>
    <w:basedOn w:val="a"/>
    <w:uiPriority w:val="99"/>
    <w:rsid w:val="006771E0"/>
    <w:pPr>
      <w:spacing w:before="30" w:after="30" w:line="240" w:lineRule="auto"/>
      <w:jc w:val="center"/>
    </w:pPr>
    <w:rPr>
      <w:rFonts w:ascii="Arial" w:eastAsia="Times New Roman" w:hAnsi="Arial" w:cs="Times New Roman"/>
      <w:spacing w:val="-5"/>
      <w:sz w:val="16"/>
      <w:szCs w:val="20"/>
      <w:lang w:val="en-US" w:bidi="en-US"/>
    </w:rPr>
  </w:style>
  <w:style w:type="character" w:customStyle="1" w:styleId="butback1">
    <w:name w:val="butback1"/>
    <w:basedOn w:val="a0"/>
    <w:rsid w:val="006771E0"/>
    <w:rPr>
      <w:color w:val="666666"/>
    </w:rPr>
  </w:style>
  <w:style w:type="character" w:customStyle="1" w:styleId="submenu-table">
    <w:name w:val="submenu-table"/>
    <w:basedOn w:val="a0"/>
    <w:rsid w:val="006771E0"/>
  </w:style>
  <w:style w:type="paragraph" w:customStyle="1" w:styleId="aff0">
    <w:name w:val="Стиль"/>
    <w:rsid w:val="00677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9">
    <w:name w:val="Абзац списка1"/>
    <w:basedOn w:val="a"/>
    <w:rsid w:val="006771E0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6771E0"/>
  </w:style>
  <w:style w:type="character" w:customStyle="1" w:styleId="WW8Num1z0">
    <w:name w:val="WW8Num1z0"/>
    <w:rsid w:val="006771E0"/>
    <w:rPr>
      <w:rFonts w:ascii="Wingdings" w:hAnsi="Wingdings"/>
    </w:rPr>
  </w:style>
  <w:style w:type="character" w:customStyle="1" w:styleId="WW8Num1z1">
    <w:name w:val="WW8Num1z1"/>
    <w:rsid w:val="006771E0"/>
    <w:rPr>
      <w:rFonts w:ascii="Courier New" w:hAnsi="Courier New" w:cs="Courier New"/>
    </w:rPr>
  </w:style>
  <w:style w:type="character" w:customStyle="1" w:styleId="WW8Num1z3">
    <w:name w:val="WW8Num1z3"/>
    <w:rsid w:val="006771E0"/>
    <w:rPr>
      <w:rFonts w:ascii="Symbol" w:hAnsi="Symbol"/>
    </w:rPr>
  </w:style>
  <w:style w:type="character" w:customStyle="1" w:styleId="WW8Num2z0">
    <w:name w:val="WW8Num2z0"/>
    <w:rsid w:val="006771E0"/>
    <w:rPr>
      <w:rFonts w:ascii="Wingdings" w:hAnsi="Wingdings"/>
    </w:rPr>
  </w:style>
  <w:style w:type="character" w:customStyle="1" w:styleId="WW8Num2z1">
    <w:name w:val="WW8Num2z1"/>
    <w:rsid w:val="006771E0"/>
    <w:rPr>
      <w:rFonts w:ascii="Courier New" w:hAnsi="Courier New" w:cs="Courier New"/>
    </w:rPr>
  </w:style>
  <w:style w:type="character" w:customStyle="1" w:styleId="WW8Num2z3">
    <w:name w:val="WW8Num2z3"/>
    <w:rsid w:val="006771E0"/>
    <w:rPr>
      <w:rFonts w:ascii="Symbol" w:hAnsi="Symbol"/>
    </w:rPr>
  </w:style>
  <w:style w:type="character" w:customStyle="1" w:styleId="WW8Num4z0">
    <w:name w:val="WW8Num4z0"/>
    <w:rsid w:val="006771E0"/>
    <w:rPr>
      <w:rFonts w:ascii="Wingdings" w:hAnsi="Wingdings"/>
    </w:rPr>
  </w:style>
  <w:style w:type="character" w:customStyle="1" w:styleId="WW8Num4z1">
    <w:name w:val="WW8Num4z1"/>
    <w:rsid w:val="006771E0"/>
    <w:rPr>
      <w:rFonts w:ascii="Courier New" w:hAnsi="Courier New" w:cs="Courier New"/>
    </w:rPr>
  </w:style>
  <w:style w:type="character" w:customStyle="1" w:styleId="WW8Num4z3">
    <w:name w:val="WW8Num4z3"/>
    <w:rsid w:val="006771E0"/>
    <w:rPr>
      <w:rFonts w:ascii="Symbol" w:hAnsi="Symbol"/>
    </w:rPr>
  </w:style>
  <w:style w:type="character" w:customStyle="1" w:styleId="WW8Num6z0">
    <w:name w:val="WW8Num6z0"/>
    <w:rsid w:val="006771E0"/>
    <w:rPr>
      <w:rFonts w:ascii="Symbol" w:hAnsi="Symbol"/>
    </w:rPr>
  </w:style>
  <w:style w:type="character" w:customStyle="1" w:styleId="WW8Num6z1">
    <w:name w:val="WW8Num6z1"/>
    <w:rsid w:val="006771E0"/>
    <w:rPr>
      <w:rFonts w:ascii="Courier New" w:hAnsi="Courier New" w:cs="Courier New"/>
    </w:rPr>
  </w:style>
  <w:style w:type="character" w:customStyle="1" w:styleId="WW8Num6z2">
    <w:name w:val="WW8Num6z2"/>
    <w:rsid w:val="006771E0"/>
    <w:rPr>
      <w:rFonts w:ascii="Wingdings" w:hAnsi="Wingdings"/>
    </w:rPr>
  </w:style>
  <w:style w:type="character" w:customStyle="1" w:styleId="WW8Num7z0">
    <w:name w:val="WW8Num7z0"/>
    <w:rsid w:val="006771E0"/>
    <w:rPr>
      <w:rFonts w:ascii="Wingdings" w:hAnsi="Wingdings"/>
    </w:rPr>
  </w:style>
  <w:style w:type="character" w:customStyle="1" w:styleId="WW8Num7z1">
    <w:name w:val="WW8Num7z1"/>
    <w:rsid w:val="006771E0"/>
    <w:rPr>
      <w:rFonts w:ascii="Courier New" w:hAnsi="Courier New" w:cs="Courier New"/>
    </w:rPr>
  </w:style>
  <w:style w:type="character" w:customStyle="1" w:styleId="WW8Num7z3">
    <w:name w:val="WW8Num7z3"/>
    <w:rsid w:val="006771E0"/>
    <w:rPr>
      <w:rFonts w:ascii="Symbol" w:hAnsi="Symbol"/>
    </w:rPr>
  </w:style>
  <w:style w:type="character" w:customStyle="1" w:styleId="WW8Num8z0">
    <w:name w:val="WW8Num8z0"/>
    <w:rsid w:val="006771E0"/>
    <w:rPr>
      <w:rFonts w:ascii="Symbol" w:hAnsi="Symbol"/>
    </w:rPr>
  </w:style>
  <w:style w:type="character" w:customStyle="1" w:styleId="WW8Num8z1">
    <w:name w:val="WW8Num8z1"/>
    <w:rsid w:val="006771E0"/>
    <w:rPr>
      <w:rFonts w:ascii="Courier New" w:hAnsi="Courier New" w:cs="Courier New"/>
    </w:rPr>
  </w:style>
  <w:style w:type="character" w:customStyle="1" w:styleId="WW8Num8z2">
    <w:name w:val="WW8Num8z2"/>
    <w:rsid w:val="006771E0"/>
    <w:rPr>
      <w:rFonts w:ascii="Wingdings" w:hAnsi="Wingdings"/>
    </w:rPr>
  </w:style>
  <w:style w:type="character" w:customStyle="1" w:styleId="WW8Num10z0">
    <w:name w:val="WW8Num10z0"/>
    <w:rsid w:val="006771E0"/>
    <w:rPr>
      <w:rFonts w:ascii="Symbol" w:hAnsi="Symbol"/>
    </w:rPr>
  </w:style>
  <w:style w:type="character" w:customStyle="1" w:styleId="WW8Num10z1">
    <w:name w:val="WW8Num10z1"/>
    <w:rsid w:val="006771E0"/>
    <w:rPr>
      <w:rFonts w:ascii="Courier New" w:hAnsi="Courier New" w:cs="Courier New"/>
    </w:rPr>
  </w:style>
  <w:style w:type="character" w:customStyle="1" w:styleId="WW8Num10z2">
    <w:name w:val="WW8Num10z2"/>
    <w:rsid w:val="006771E0"/>
    <w:rPr>
      <w:rFonts w:ascii="Wingdings" w:hAnsi="Wingdings"/>
    </w:rPr>
  </w:style>
  <w:style w:type="character" w:customStyle="1" w:styleId="WW8Num11z0">
    <w:name w:val="WW8Num11z0"/>
    <w:rsid w:val="006771E0"/>
    <w:rPr>
      <w:rFonts w:ascii="Wingdings" w:hAnsi="Wingdings"/>
    </w:rPr>
  </w:style>
  <w:style w:type="character" w:customStyle="1" w:styleId="WW8Num11z1">
    <w:name w:val="WW8Num11z1"/>
    <w:rsid w:val="006771E0"/>
    <w:rPr>
      <w:rFonts w:ascii="Courier New" w:hAnsi="Courier New" w:cs="Courier New"/>
    </w:rPr>
  </w:style>
  <w:style w:type="character" w:customStyle="1" w:styleId="WW8Num11z3">
    <w:name w:val="WW8Num11z3"/>
    <w:rsid w:val="006771E0"/>
    <w:rPr>
      <w:rFonts w:ascii="Symbol" w:hAnsi="Symbol"/>
    </w:rPr>
  </w:style>
  <w:style w:type="character" w:customStyle="1" w:styleId="WW8Num12z0">
    <w:name w:val="WW8Num12z0"/>
    <w:rsid w:val="006771E0"/>
    <w:rPr>
      <w:rFonts w:ascii="Wingdings" w:hAnsi="Wingdings"/>
    </w:rPr>
  </w:style>
  <w:style w:type="character" w:customStyle="1" w:styleId="WW8Num12z1">
    <w:name w:val="WW8Num12z1"/>
    <w:rsid w:val="006771E0"/>
    <w:rPr>
      <w:rFonts w:ascii="Courier New" w:hAnsi="Courier New" w:cs="Courier New"/>
    </w:rPr>
  </w:style>
  <w:style w:type="character" w:customStyle="1" w:styleId="WW8Num12z3">
    <w:name w:val="WW8Num12z3"/>
    <w:rsid w:val="006771E0"/>
    <w:rPr>
      <w:rFonts w:ascii="Symbol" w:hAnsi="Symbol"/>
    </w:rPr>
  </w:style>
  <w:style w:type="character" w:customStyle="1" w:styleId="WW8Num14z0">
    <w:name w:val="WW8Num14z0"/>
    <w:rsid w:val="006771E0"/>
    <w:rPr>
      <w:rFonts w:ascii="Wingdings" w:hAnsi="Wingdings"/>
    </w:rPr>
  </w:style>
  <w:style w:type="character" w:customStyle="1" w:styleId="WW8Num14z1">
    <w:name w:val="WW8Num14z1"/>
    <w:rsid w:val="006771E0"/>
    <w:rPr>
      <w:rFonts w:ascii="Courier New" w:hAnsi="Courier New" w:cs="Courier New"/>
    </w:rPr>
  </w:style>
  <w:style w:type="character" w:customStyle="1" w:styleId="WW8Num14z3">
    <w:name w:val="WW8Num14z3"/>
    <w:rsid w:val="006771E0"/>
    <w:rPr>
      <w:rFonts w:ascii="Symbol" w:hAnsi="Symbol"/>
    </w:rPr>
  </w:style>
  <w:style w:type="character" w:customStyle="1" w:styleId="WW8Num15z0">
    <w:name w:val="WW8Num15z0"/>
    <w:rsid w:val="006771E0"/>
    <w:rPr>
      <w:rFonts w:ascii="Wingdings" w:hAnsi="Wingdings"/>
    </w:rPr>
  </w:style>
  <w:style w:type="character" w:customStyle="1" w:styleId="WW8Num15z1">
    <w:name w:val="WW8Num15z1"/>
    <w:rsid w:val="006771E0"/>
    <w:rPr>
      <w:rFonts w:ascii="Courier New" w:hAnsi="Courier New" w:cs="Courier New"/>
    </w:rPr>
  </w:style>
  <w:style w:type="character" w:customStyle="1" w:styleId="WW8Num15z3">
    <w:name w:val="WW8Num15z3"/>
    <w:rsid w:val="006771E0"/>
    <w:rPr>
      <w:rFonts w:ascii="Symbol" w:hAnsi="Symbol"/>
    </w:rPr>
  </w:style>
  <w:style w:type="character" w:customStyle="1" w:styleId="WW8Num19z0">
    <w:name w:val="WW8Num19z0"/>
    <w:rsid w:val="006771E0"/>
    <w:rPr>
      <w:rFonts w:ascii="Wingdings" w:hAnsi="Wingdings"/>
    </w:rPr>
  </w:style>
  <w:style w:type="character" w:customStyle="1" w:styleId="WW8Num19z1">
    <w:name w:val="WW8Num19z1"/>
    <w:rsid w:val="006771E0"/>
    <w:rPr>
      <w:rFonts w:ascii="Courier New" w:hAnsi="Courier New" w:cs="Courier New"/>
    </w:rPr>
  </w:style>
  <w:style w:type="character" w:customStyle="1" w:styleId="WW8Num19z3">
    <w:name w:val="WW8Num19z3"/>
    <w:rsid w:val="006771E0"/>
    <w:rPr>
      <w:rFonts w:ascii="Symbol" w:hAnsi="Symbol"/>
    </w:rPr>
  </w:style>
  <w:style w:type="character" w:customStyle="1" w:styleId="WW8Num21z0">
    <w:name w:val="WW8Num21z0"/>
    <w:rsid w:val="006771E0"/>
    <w:rPr>
      <w:rFonts w:ascii="Wingdings" w:hAnsi="Wingdings"/>
    </w:rPr>
  </w:style>
  <w:style w:type="character" w:customStyle="1" w:styleId="WW8Num21z1">
    <w:name w:val="WW8Num21z1"/>
    <w:rsid w:val="006771E0"/>
    <w:rPr>
      <w:rFonts w:ascii="Courier New" w:hAnsi="Courier New" w:cs="Courier New"/>
    </w:rPr>
  </w:style>
  <w:style w:type="character" w:customStyle="1" w:styleId="WW8Num21z3">
    <w:name w:val="WW8Num21z3"/>
    <w:rsid w:val="006771E0"/>
    <w:rPr>
      <w:rFonts w:ascii="Symbol" w:hAnsi="Symbol"/>
    </w:rPr>
  </w:style>
  <w:style w:type="character" w:customStyle="1" w:styleId="WW8Num22z0">
    <w:name w:val="WW8Num22z0"/>
    <w:rsid w:val="006771E0"/>
    <w:rPr>
      <w:rFonts w:ascii="Wingdings" w:hAnsi="Wingdings"/>
    </w:rPr>
  </w:style>
  <w:style w:type="character" w:customStyle="1" w:styleId="WW8Num22z1">
    <w:name w:val="WW8Num22z1"/>
    <w:rsid w:val="006771E0"/>
    <w:rPr>
      <w:rFonts w:ascii="Courier New" w:hAnsi="Courier New" w:cs="Courier New"/>
    </w:rPr>
  </w:style>
  <w:style w:type="character" w:customStyle="1" w:styleId="WW8Num22z3">
    <w:name w:val="WW8Num22z3"/>
    <w:rsid w:val="006771E0"/>
    <w:rPr>
      <w:rFonts w:ascii="Symbol" w:hAnsi="Symbol"/>
    </w:rPr>
  </w:style>
  <w:style w:type="character" w:customStyle="1" w:styleId="WW8Num24z0">
    <w:name w:val="WW8Num24z0"/>
    <w:rsid w:val="006771E0"/>
    <w:rPr>
      <w:rFonts w:ascii="Wingdings" w:hAnsi="Wingdings"/>
    </w:rPr>
  </w:style>
  <w:style w:type="character" w:customStyle="1" w:styleId="WW8Num24z1">
    <w:name w:val="WW8Num24z1"/>
    <w:rsid w:val="006771E0"/>
    <w:rPr>
      <w:rFonts w:ascii="Courier New" w:hAnsi="Courier New" w:cs="Courier New"/>
    </w:rPr>
  </w:style>
  <w:style w:type="character" w:customStyle="1" w:styleId="WW8Num24z3">
    <w:name w:val="WW8Num24z3"/>
    <w:rsid w:val="006771E0"/>
    <w:rPr>
      <w:rFonts w:ascii="Symbol" w:hAnsi="Symbol"/>
    </w:rPr>
  </w:style>
  <w:style w:type="character" w:customStyle="1" w:styleId="WW8Num25z0">
    <w:name w:val="WW8Num25z0"/>
    <w:rsid w:val="006771E0"/>
    <w:rPr>
      <w:rFonts w:ascii="Wingdings" w:hAnsi="Wingdings"/>
    </w:rPr>
  </w:style>
  <w:style w:type="character" w:customStyle="1" w:styleId="WW8Num25z1">
    <w:name w:val="WW8Num25z1"/>
    <w:rsid w:val="006771E0"/>
    <w:rPr>
      <w:rFonts w:ascii="Courier New" w:hAnsi="Courier New" w:cs="Courier New"/>
    </w:rPr>
  </w:style>
  <w:style w:type="character" w:customStyle="1" w:styleId="WW8Num25z3">
    <w:name w:val="WW8Num25z3"/>
    <w:rsid w:val="006771E0"/>
    <w:rPr>
      <w:rFonts w:ascii="Symbol" w:hAnsi="Symbol"/>
    </w:rPr>
  </w:style>
  <w:style w:type="character" w:customStyle="1" w:styleId="WW8Num27z0">
    <w:name w:val="WW8Num27z0"/>
    <w:rsid w:val="006771E0"/>
    <w:rPr>
      <w:rFonts w:ascii="Wingdings" w:hAnsi="Wingdings"/>
    </w:rPr>
  </w:style>
  <w:style w:type="character" w:customStyle="1" w:styleId="WW8Num27z1">
    <w:name w:val="WW8Num27z1"/>
    <w:rsid w:val="006771E0"/>
    <w:rPr>
      <w:rFonts w:ascii="Courier New" w:hAnsi="Courier New" w:cs="Courier New"/>
    </w:rPr>
  </w:style>
  <w:style w:type="character" w:customStyle="1" w:styleId="WW8Num27z3">
    <w:name w:val="WW8Num27z3"/>
    <w:rsid w:val="006771E0"/>
    <w:rPr>
      <w:rFonts w:ascii="Symbol" w:hAnsi="Symbol"/>
    </w:rPr>
  </w:style>
  <w:style w:type="character" w:customStyle="1" w:styleId="WW8Num28z0">
    <w:name w:val="WW8Num28z0"/>
    <w:rsid w:val="006771E0"/>
    <w:rPr>
      <w:rFonts w:ascii="Wingdings" w:hAnsi="Wingdings"/>
    </w:rPr>
  </w:style>
  <w:style w:type="character" w:customStyle="1" w:styleId="WW8Num28z1">
    <w:name w:val="WW8Num28z1"/>
    <w:rsid w:val="006771E0"/>
    <w:rPr>
      <w:rFonts w:ascii="Courier New" w:hAnsi="Courier New" w:cs="Courier New"/>
    </w:rPr>
  </w:style>
  <w:style w:type="character" w:customStyle="1" w:styleId="WW8Num28z3">
    <w:name w:val="WW8Num28z3"/>
    <w:rsid w:val="006771E0"/>
    <w:rPr>
      <w:rFonts w:ascii="Symbol" w:hAnsi="Symbol"/>
    </w:rPr>
  </w:style>
  <w:style w:type="character" w:customStyle="1" w:styleId="WW8Num29z0">
    <w:name w:val="WW8Num29z0"/>
    <w:rsid w:val="006771E0"/>
    <w:rPr>
      <w:rFonts w:ascii="Wingdings" w:hAnsi="Wingdings"/>
    </w:rPr>
  </w:style>
  <w:style w:type="character" w:customStyle="1" w:styleId="WW8Num29z1">
    <w:name w:val="WW8Num29z1"/>
    <w:rsid w:val="006771E0"/>
    <w:rPr>
      <w:rFonts w:ascii="Courier New" w:hAnsi="Courier New" w:cs="Courier New"/>
    </w:rPr>
  </w:style>
  <w:style w:type="character" w:customStyle="1" w:styleId="WW8Num29z3">
    <w:name w:val="WW8Num29z3"/>
    <w:rsid w:val="006771E0"/>
    <w:rPr>
      <w:rFonts w:ascii="Symbol" w:hAnsi="Symbol"/>
    </w:rPr>
  </w:style>
  <w:style w:type="character" w:customStyle="1" w:styleId="WW8Num31z0">
    <w:name w:val="WW8Num31z0"/>
    <w:rsid w:val="006771E0"/>
    <w:rPr>
      <w:rFonts w:ascii="Wingdings" w:hAnsi="Wingdings"/>
    </w:rPr>
  </w:style>
  <w:style w:type="character" w:customStyle="1" w:styleId="WW8Num31z1">
    <w:name w:val="WW8Num31z1"/>
    <w:rsid w:val="006771E0"/>
    <w:rPr>
      <w:rFonts w:ascii="Courier New" w:hAnsi="Courier New" w:cs="Courier New"/>
    </w:rPr>
  </w:style>
  <w:style w:type="character" w:customStyle="1" w:styleId="WW8Num31z3">
    <w:name w:val="WW8Num31z3"/>
    <w:rsid w:val="006771E0"/>
    <w:rPr>
      <w:rFonts w:ascii="Symbol" w:hAnsi="Symbol"/>
    </w:rPr>
  </w:style>
  <w:style w:type="character" w:customStyle="1" w:styleId="WW8Num32z0">
    <w:name w:val="WW8Num32z0"/>
    <w:rsid w:val="006771E0"/>
    <w:rPr>
      <w:rFonts w:ascii="Wingdings" w:hAnsi="Wingdings"/>
    </w:rPr>
  </w:style>
  <w:style w:type="character" w:customStyle="1" w:styleId="WW8Num32z1">
    <w:name w:val="WW8Num32z1"/>
    <w:rsid w:val="006771E0"/>
    <w:rPr>
      <w:rFonts w:ascii="Courier New" w:hAnsi="Courier New" w:cs="Courier New"/>
    </w:rPr>
  </w:style>
  <w:style w:type="character" w:customStyle="1" w:styleId="WW8Num32z3">
    <w:name w:val="WW8Num32z3"/>
    <w:rsid w:val="006771E0"/>
    <w:rPr>
      <w:rFonts w:ascii="Symbol" w:hAnsi="Symbol"/>
    </w:rPr>
  </w:style>
  <w:style w:type="character" w:customStyle="1" w:styleId="WW8Num33z0">
    <w:name w:val="WW8Num33z0"/>
    <w:rsid w:val="006771E0"/>
    <w:rPr>
      <w:rFonts w:ascii="Wingdings" w:hAnsi="Wingdings"/>
    </w:rPr>
  </w:style>
  <w:style w:type="character" w:customStyle="1" w:styleId="WW8Num33z1">
    <w:name w:val="WW8Num33z1"/>
    <w:rsid w:val="006771E0"/>
    <w:rPr>
      <w:rFonts w:ascii="Courier New" w:hAnsi="Courier New" w:cs="Courier New"/>
    </w:rPr>
  </w:style>
  <w:style w:type="character" w:customStyle="1" w:styleId="WW8Num33z3">
    <w:name w:val="WW8Num33z3"/>
    <w:rsid w:val="006771E0"/>
    <w:rPr>
      <w:rFonts w:ascii="Symbol" w:hAnsi="Symbol"/>
    </w:rPr>
  </w:style>
  <w:style w:type="character" w:customStyle="1" w:styleId="WW8Num34z0">
    <w:name w:val="WW8Num34z0"/>
    <w:rsid w:val="006771E0"/>
    <w:rPr>
      <w:rFonts w:ascii="Wingdings" w:hAnsi="Wingdings"/>
    </w:rPr>
  </w:style>
  <w:style w:type="character" w:customStyle="1" w:styleId="WW8Num34z1">
    <w:name w:val="WW8Num34z1"/>
    <w:rsid w:val="006771E0"/>
    <w:rPr>
      <w:rFonts w:ascii="Courier New" w:hAnsi="Courier New" w:cs="Courier New"/>
    </w:rPr>
  </w:style>
  <w:style w:type="character" w:customStyle="1" w:styleId="WW8Num34z3">
    <w:name w:val="WW8Num34z3"/>
    <w:rsid w:val="006771E0"/>
    <w:rPr>
      <w:rFonts w:ascii="Symbol" w:hAnsi="Symbol"/>
    </w:rPr>
  </w:style>
  <w:style w:type="character" w:customStyle="1" w:styleId="WW8Num35z0">
    <w:name w:val="WW8Num35z0"/>
    <w:rsid w:val="006771E0"/>
    <w:rPr>
      <w:rFonts w:ascii="Wingdings" w:hAnsi="Wingdings"/>
    </w:rPr>
  </w:style>
  <w:style w:type="character" w:customStyle="1" w:styleId="WW8Num35z1">
    <w:name w:val="WW8Num35z1"/>
    <w:rsid w:val="006771E0"/>
    <w:rPr>
      <w:rFonts w:ascii="Courier New" w:hAnsi="Courier New" w:cs="Courier New"/>
    </w:rPr>
  </w:style>
  <w:style w:type="character" w:customStyle="1" w:styleId="WW8Num35z3">
    <w:name w:val="WW8Num35z3"/>
    <w:rsid w:val="006771E0"/>
    <w:rPr>
      <w:rFonts w:ascii="Symbol" w:hAnsi="Symbol"/>
    </w:rPr>
  </w:style>
  <w:style w:type="character" w:customStyle="1" w:styleId="WW8Num36z0">
    <w:name w:val="WW8Num36z0"/>
    <w:rsid w:val="006771E0"/>
    <w:rPr>
      <w:rFonts w:ascii="Symbol" w:hAnsi="Symbol"/>
    </w:rPr>
  </w:style>
  <w:style w:type="character" w:customStyle="1" w:styleId="WW8Num36z1">
    <w:name w:val="WW8Num36z1"/>
    <w:rsid w:val="006771E0"/>
    <w:rPr>
      <w:rFonts w:ascii="Courier New" w:hAnsi="Courier New" w:cs="Courier New"/>
    </w:rPr>
  </w:style>
  <w:style w:type="character" w:customStyle="1" w:styleId="WW8Num36z2">
    <w:name w:val="WW8Num36z2"/>
    <w:rsid w:val="006771E0"/>
    <w:rPr>
      <w:rFonts w:ascii="Wingdings" w:hAnsi="Wingdings"/>
    </w:rPr>
  </w:style>
  <w:style w:type="character" w:customStyle="1" w:styleId="WW8Num37z0">
    <w:name w:val="WW8Num37z0"/>
    <w:rsid w:val="006771E0"/>
    <w:rPr>
      <w:rFonts w:ascii="Wingdings" w:hAnsi="Wingdings"/>
    </w:rPr>
  </w:style>
  <w:style w:type="character" w:customStyle="1" w:styleId="WW8Num37z1">
    <w:name w:val="WW8Num37z1"/>
    <w:rsid w:val="006771E0"/>
    <w:rPr>
      <w:rFonts w:ascii="Courier New" w:hAnsi="Courier New" w:cs="Courier New"/>
    </w:rPr>
  </w:style>
  <w:style w:type="character" w:customStyle="1" w:styleId="WW8Num37z3">
    <w:name w:val="WW8Num37z3"/>
    <w:rsid w:val="006771E0"/>
    <w:rPr>
      <w:rFonts w:ascii="Symbol" w:hAnsi="Symbol"/>
    </w:rPr>
  </w:style>
  <w:style w:type="character" w:customStyle="1" w:styleId="1a">
    <w:name w:val="Основной шрифт абзаца1"/>
    <w:rsid w:val="006771E0"/>
  </w:style>
  <w:style w:type="character" w:customStyle="1" w:styleId="Zag11">
    <w:name w:val="Zag_11"/>
    <w:rsid w:val="006771E0"/>
  </w:style>
  <w:style w:type="character" w:customStyle="1" w:styleId="aff1">
    <w:name w:val="Основной текст с отступом Знак"/>
    <w:rsid w:val="006771E0"/>
    <w:rPr>
      <w:rFonts w:ascii="Times New Roman" w:eastAsia="Times New Roman" w:hAnsi="Times New Roman"/>
      <w:sz w:val="28"/>
      <w:szCs w:val="24"/>
    </w:rPr>
  </w:style>
  <w:style w:type="character" w:customStyle="1" w:styleId="aff2">
    <w:name w:val="Символ нумерации"/>
    <w:rsid w:val="006771E0"/>
  </w:style>
  <w:style w:type="character" w:customStyle="1" w:styleId="aff3">
    <w:name w:val="Маркеры списка"/>
    <w:rsid w:val="006771E0"/>
    <w:rPr>
      <w:rFonts w:ascii="OpenSymbol" w:eastAsia="OpenSymbol" w:hAnsi="OpenSymbol" w:cs="OpenSymbol"/>
    </w:rPr>
  </w:style>
  <w:style w:type="paragraph" w:customStyle="1" w:styleId="aff4">
    <w:name w:val="Заголовок"/>
    <w:basedOn w:val="a"/>
    <w:next w:val="afd"/>
    <w:rsid w:val="006771E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f5">
    <w:name w:val="List"/>
    <w:basedOn w:val="afd"/>
    <w:rsid w:val="006771E0"/>
    <w:rPr>
      <w:rFonts w:cs="Calibri"/>
      <w:lang w:eastAsia="ar-SA"/>
    </w:rPr>
  </w:style>
  <w:style w:type="paragraph" w:customStyle="1" w:styleId="1b">
    <w:name w:val="Указатель1"/>
    <w:basedOn w:val="a"/>
    <w:rsid w:val="006771E0"/>
    <w:pPr>
      <w:suppressLineNumbers/>
    </w:pPr>
    <w:rPr>
      <w:rFonts w:ascii="Calibri" w:eastAsia="Calibri" w:hAnsi="Calibri" w:cs="Calibri"/>
      <w:lang w:eastAsia="ar-SA"/>
    </w:rPr>
  </w:style>
  <w:style w:type="character" w:customStyle="1" w:styleId="1c">
    <w:name w:val="Верхний колонтитул Знак1"/>
    <w:basedOn w:val="a0"/>
    <w:uiPriority w:val="99"/>
    <w:rsid w:val="006771E0"/>
    <w:rPr>
      <w:rFonts w:ascii="Calibri" w:eastAsia="Calibri" w:hAnsi="Calibri" w:cs="Calibri"/>
      <w:lang w:eastAsia="ar-SA"/>
    </w:rPr>
  </w:style>
  <w:style w:type="character" w:customStyle="1" w:styleId="1d">
    <w:name w:val="Нижний колонтитул Знак1"/>
    <w:basedOn w:val="a0"/>
    <w:uiPriority w:val="99"/>
    <w:rsid w:val="006771E0"/>
    <w:rPr>
      <w:rFonts w:ascii="Calibri" w:eastAsia="Calibri" w:hAnsi="Calibri" w:cs="Calibri"/>
      <w:lang w:eastAsia="ar-SA"/>
    </w:rPr>
  </w:style>
  <w:style w:type="paragraph" w:styleId="aff6">
    <w:name w:val="Body Text Indent"/>
    <w:basedOn w:val="a"/>
    <w:link w:val="1e"/>
    <w:rsid w:val="006771E0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e">
    <w:name w:val="Основной текст с отступом Знак1"/>
    <w:basedOn w:val="a0"/>
    <w:link w:val="aff6"/>
    <w:rsid w:val="006771E0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7">
    <w:name w:val="Содержимое таблицы"/>
    <w:basedOn w:val="a"/>
    <w:rsid w:val="006771E0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8">
    <w:name w:val="Заголовок таблицы"/>
    <w:basedOn w:val="aff7"/>
    <w:rsid w:val="006771E0"/>
    <w:pPr>
      <w:jc w:val="center"/>
    </w:pPr>
    <w:rPr>
      <w:b/>
      <w:bCs/>
    </w:rPr>
  </w:style>
  <w:style w:type="paragraph" w:styleId="33">
    <w:name w:val="Body Text 3"/>
    <w:basedOn w:val="a"/>
    <w:link w:val="34"/>
    <w:unhideWhenUsed/>
    <w:rsid w:val="006771E0"/>
    <w:pPr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6771E0"/>
    <w:rPr>
      <w:rFonts w:ascii="Calibri" w:eastAsia="Calibri" w:hAnsi="Calibri" w:cs="Calibri"/>
      <w:sz w:val="16"/>
      <w:szCs w:val="16"/>
      <w:lang w:eastAsia="ar-SA"/>
    </w:rPr>
  </w:style>
  <w:style w:type="paragraph" w:customStyle="1" w:styleId="1f">
    <w:name w:val="Обычный1"/>
    <w:rsid w:val="006771E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endnote reference"/>
    <w:semiHidden/>
    <w:rsid w:val="006771E0"/>
    <w:rPr>
      <w:vertAlign w:val="superscript"/>
    </w:rPr>
  </w:style>
  <w:style w:type="table" w:customStyle="1" w:styleId="41">
    <w:name w:val="Сетка таблицы4"/>
    <w:basedOn w:val="a1"/>
    <w:next w:val="a5"/>
    <w:uiPriority w:val="59"/>
    <w:rsid w:val="0067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6771E0"/>
  </w:style>
  <w:style w:type="paragraph" w:customStyle="1" w:styleId="25">
    <w:name w:val="Обычный2"/>
    <w:rsid w:val="006771E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51">
    <w:name w:val="Сетка таблицы5"/>
    <w:basedOn w:val="a1"/>
    <w:next w:val="a5"/>
    <w:rsid w:val="0067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71E0"/>
  </w:style>
  <w:style w:type="paragraph" w:customStyle="1" w:styleId="c2c6c24c46">
    <w:name w:val="c2 c6 c24 c46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rsid w:val="00677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0">
    <w:name w:val="c8 c0"/>
    <w:basedOn w:val="a0"/>
    <w:rsid w:val="006771E0"/>
  </w:style>
  <w:style w:type="paragraph" w:customStyle="1" w:styleId="c2c14">
    <w:name w:val="c2 c14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0">
    <w:name w:val="c12 c0"/>
    <w:basedOn w:val="a0"/>
    <w:rsid w:val="006771E0"/>
  </w:style>
  <w:style w:type="paragraph" w:customStyle="1" w:styleId="c4c5">
    <w:name w:val="c4 c5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">
    <w:name w:val="c4 c9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6771E0"/>
  </w:style>
  <w:style w:type="character" w:customStyle="1" w:styleId="c0c1">
    <w:name w:val="c0 c1"/>
    <w:basedOn w:val="a0"/>
    <w:rsid w:val="006771E0"/>
  </w:style>
  <w:style w:type="paragraph" w:customStyle="1" w:styleId="27">
    <w:name w:val="Стиль2"/>
    <w:basedOn w:val="a"/>
    <w:rsid w:val="006771E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bc">
    <w:name w:val="bc"/>
    <w:basedOn w:val="a0"/>
    <w:rsid w:val="006771E0"/>
  </w:style>
  <w:style w:type="character" w:customStyle="1" w:styleId="font21">
    <w:name w:val="font21"/>
    <w:basedOn w:val="a0"/>
    <w:rsid w:val="006771E0"/>
  </w:style>
  <w:style w:type="character" w:customStyle="1" w:styleId="font20">
    <w:name w:val="font20"/>
    <w:basedOn w:val="a0"/>
    <w:rsid w:val="006771E0"/>
  </w:style>
  <w:style w:type="paragraph" w:customStyle="1" w:styleId="c5c4">
    <w:name w:val="c5 c4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6771E0"/>
  </w:style>
  <w:style w:type="character" w:customStyle="1" w:styleId="font16">
    <w:name w:val="font16"/>
    <w:basedOn w:val="a0"/>
    <w:rsid w:val="006771E0"/>
  </w:style>
  <w:style w:type="character" w:customStyle="1" w:styleId="font14">
    <w:name w:val="font14"/>
    <w:basedOn w:val="a0"/>
    <w:rsid w:val="006771E0"/>
  </w:style>
  <w:style w:type="character" w:customStyle="1" w:styleId="c0c16c7">
    <w:name w:val="c0 c16 c7"/>
    <w:basedOn w:val="a0"/>
    <w:rsid w:val="006771E0"/>
  </w:style>
  <w:style w:type="character" w:customStyle="1" w:styleId="c0c16">
    <w:name w:val="c0 c16"/>
    <w:basedOn w:val="a0"/>
    <w:rsid w:val="006771E0"/>
  </w:style>
  <w:style w:type="character" w:customStyle="1" w:styleId="c0c3c7">
    <w:name w:val="c0 c3 c7"/>
    <w:basedOn w:val="a0"/>
    <w:rsid w:val="006771E0"/>
  </w:style>
  <w:style w:type="character" w:customStyle="1" w:styleId="c0c7">
    <w:name w:val="c0 c7"/>
    <w:basedOn w:val="a0"/>
    <w:rsid w:val="006771E0"/>
  </w:style>
  <w:style w:type="paragraph" w:customStyle="1" w:styleId="c4c6">
    <w:name w:val="c4 c6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">
    <w:name w:val="c0 c19"/>
    <w:basedOn w:val="a0"/>
    <w:rsid w:val="006771E0"/>
  </w:style>
  <w:style w:type="character" w:customStyle="1" w:styleId="c9c0">
    <w:name w:val="c9 c0"/>
    <w:basedOn w:val="a0"/>
    <w:rsid w:val="006771E0"/>
  </w:style>
  <w:style w:type="paragraph" w:customStyle="1" w:styleId="c1">
    <w:name w:val="c1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6771E0"/>
  </w:style>
  <w:style w:type="paragraph" w:customStyle="1" w:styleId="western">
    <w:name w:val="western"/>
    <w:basedOn w:val="a"/>
    <w:rsid w:val="006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6771E0"/>
  </w:style>
  <w:style w:type="paragraph" w:customStyle="1" w:styleId="obichny1">
    <w:name w:val="obichny1"/>
    <w:basedOn w:val="a"/>
    <w:rsid w:val="006771E0"/>
    <w:pPr>
      <w:spacing w:before="150" w:after="90" w:line="240" w:lineRule="auto"/>
      <w:ind w:left="300" w:right="45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8">
    <w:name w:val="Body Text Indent 2"/>
    <w:basedOn w:val="a"/>
    <w:link w:val="29"/>
    <w:rsid w:val="006771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677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FollowedHyperlink"/>
    <w:basedOn w:val="a0"/>
    <w:uiPriority w:val="99"/>
    <w:semiHidden/>
    <w:unhideWhenUsed/>
    <w:rsid w:val="006771E0"/>
    <w:rPr>
      <w:color w:val="800080" w:themeColor="followedHyperlink"/>
      <w:u w:val="single"/>
    </w:rPr>
  </w:style>
  <w:style w:type="numbering" w:customStyle="1" w:styleId="61">
    <w:name w:val="Нет списка6"/>
    <w:next w:val="a2"/>
    <w:uiPriority w:val="99"/>
    <w:semiHidden/>
    <w:rsid w:val="006771E0"/>
  </w:style>
  <w:style w:type="paragraph" w:customStyle="1" w:styleId="affb">
    <w:name w:val="Знак"/>
    <w:basedOn w:val="a"/>
    <w:rsid w:val="006771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62">
    <w:name w:val="Сетка таблицы6"/>
    <w:basedOn w:val="a1"/>
    <w:next w:val="a5"/>
    <w:rsid w:val="0067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+"/>
    <w:basedOn w:val="a"/>
    <w:rsid w:val="006771E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a">
    <w:name w:val="текст 2 кл"/>
    <w:basedOn w:val="a"/>
    <w:rsid w:val="006771E0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affc">
    <w:name w:val="footnote text"/>
    <w:basedOn w:val="a"/>
    <w:link w:val="affd"/>
    <w:rsid w:val="006771E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сноски Знак"/>
    <w:basedOn w:val="a0"/>
    <w:link w:val="affc"/>
    <w:rsid w:val="00677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0"/>
    <w:rsid w:val="006771E0"/>
    <w:rPr>
      <w:sz w:val="20"/>
      <w:vertAlign w:val="superscript"/>
    </w:rPr>
  </w:style>
  <w:style w:type="character" w:styleId="afff">
    <w:name w:val="annotation reference"/>
    <w:basedOn w:val="a0"/>
    <w:rsid w:val="006771E0"/>
    <w:rPr>
      <w:sz w:val="16"/>
      <w:szCs w:val="16"/>
    </w:rPr>
  </w:style>
  <w:style w:type="paragraph" w:styleId="afff0">
    <w:name w:val="annotation text"/>
    <w:basedOn w:val="a"/>
    <w:link w:val="afff1"/>
    <w:rsid w:val="00677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примечания Знак"/>
    <w:basedOn w:val="a0"/>
    <w:link w:val="afff0"/>
    <w:rsid w:val="00677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unhideWhenUsed/>
    <w:rsid w:val="006771E0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6771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6771E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6771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8">
    <w:name w:val="Font Style118"/>
    <w:basedOn w:val="a0"/>
    <w:uiPriority w:val="99"/>
    <w:rsid w:val="006771E0"/>
    <w:rPr>
      <w:rFonts w:ascii="Century Schoolbook" w:hAnsi="Century Schoolbook" w:cs="Century Schoolbook"/>
      <w:sz w:val="16"/>
      <w:szCs w:val="16"/>
    </w:rPr>
  </w:style>
  <w:style w:type="table" w:customStyle="1" w:styleId="71">
    <w:name w:val="Сетка таблицы7"/>
    <w:basedOn w:val="a1"/>
    <w:next w:val="a5"/>
    <w:uiPriority w:val="59"/>
    <w:rsid w:val="0067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rsid w:val="006771E0"/>
  </w:style>
  <w:style w:type="table" w:customStyle="1" w:styleId="8">
    <w:name w:val="Сетка таблицы8"/>
    <w:basedOn w:val="a1"/>
    <w:next w:val="a5"/>
    <w:rsid w:val="0067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13</cp:revision>
  <cp:lastPrinted>2022-09-30T17:14:00Z</cp:lastPrinted>
  <dcterms:created xsi:type="dcterms:W3CDTF">2018-09-17T04:05:00Z</dcterms:created>
  <dcterms:modified xsi:type="dcterms:W3CDTF">2023-09-17T23:02:00Z</dcterms:modified>
</cp:coreProperties>
</file>